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00E5" w:rsidRPr="00853C16" w:rsidRDefault="00853C16" w:rsidP="00853C16">
      <w:pPr>
        <w:ind w:firstLine="426"/>
        <w:jc w:val="center"/>
        <w:rPr>
          <w:b/>
          <w:sz w:val="28"/>
          <w:szCs w:val="28"/>
        </w:rPr>
      </w:pPr>
      <w:r w:rsidRPr="00853C16">
        <w:rPr>
          <w:b/>
          <w:sz w:val="28"/>
          <w:szCs w:val="28"/>
        </w:rPr>
        <w:t>Прайс-лист на гальванопокрытие</w:t>
      </w:r>
    </w:p>
    <w:p w:rsidR="00E748D8" w:rsidRPr="00634F01" w:rsidRDefault="00E748D8" w:rsidP="00E748D8">
      <w:pPr>
        <w:ind w:firstLine="426"/>
        <w:jc w:val="both"/>
        <w:rPr>
          <w:sz w:val="16"/>
          <w:szCs w:val="16"/>
        </w:rPr>
      </w:pPr>
    </w:p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2"/>
        <w:gridCol w:w="2268"/>
        <w:gridCol w:w="1701"/>
      </w:tblGrid>
      <w:tr w:rsidR="00E748D8" w:rsidRPr="00634F01" w:rsidTr="00783538">
        <w:trPr>
          <w:trHeight w:val="767"/>
        </w:trPr>
        <w:tc>
          <w:tcPr>
            <w:tcW w:w="992" w:type="dxa"/>
            <w:vAlign w:val="center"/>
          </w:tcPr>
          <w:p w:rsidR="00E748D8" w:rsidRPr="00634F01" w:rsidRDefault="00E748D8" w:rsidP="00157EC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34F01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34F01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922" w:type="dxa"/>
            <w:vAlign w:val="center"/>
          </w:tcPr>
          <w:p w:rsidR="00E748D8" w:rsidRPr="00634F01" w:rsidRDefault="00E748D8" w:rsidP="00157ECC">
            <w:pPr>
              <w:jc w:val="center"/>
              <w:rPr>
                <w:b/>
                <w:sz w:val="22"/>
                <w:szCs w:val="22"/>
              </w:rPr>
            </w:pPr>
            <w:r w:rsidRPr="00634F01">
              <w:rPr>
                <w:b/>
                <w:sz w:val="22"/>
                <w:szCs w:val="22"/>
              </w:rPr>
              <w:t>Вид гальванического покрытия</w:t>
            </w:r>
          </w:p>
        </w:tc>
        <w:tc>
          <w:tcPr>
            <w:tcW w:w="2268" w:type="dxa"/>
            <w:vAlign w:val="center"/>
          </w:tcPr>
          <w:p w:rsidR="00E748D8" w:rsidRPr="00634F01" w:rsidRDefault="00E748D8" w:rsidP="00157ECC">
            <w:pPr>
              <w:jc w:val="center"/>
              <w:rPr>
                <w:b/>
                <w:sz w:val="22"/>
                <w:szCs w:val="22"/>
              </w:rPr>
            </w:pPr>
            <w:r w:rsidRPr="00634F01">
              <w:rPr>
                <w:b/>
                <w:sz w:val="22"/>
                <w:szCs w:val="22"/>
              </w:rPr>
              <w:t>Максимальные габариты ДСЕ, мм</w:t>
            </w:r>
          </w:p>
        </w:tc>
        <w:tc>
          <w:tcPr>
            <w:tcW w:w="1701" w:type="dxa"/>
            <w:vAlign w:val="center"/>
          </w:tcPr>
          <w:p w:rsidR="00E748D8" w:rsidRPr="00634F01" w:rsidRDefault="00E748D8" w:rsidP="00157ECC">
            <w:pPr>
              <w:jc w:val="center"/>
              <w:rPr>
                <w:b/>
                <w:sz w:val="22"/>
                <w:szCs w:val="22"/>
              </w:rPr>
            </w:pPr>
            <w:r w:rsidRPr="00634F01">
              <w:rPr>
                <w:b/>
                <w:sz w:val="22"/>
                <w:szCs w:val="22"/>
              </w:rPr>
              <w:t xml:space="preserve">Цена, руб. без НДС за кв. дм. </w:t>
            </w:r>
          </w:p>
        </w:tc>
      </w:tr>
      <w:tr w:rsidR="00F7703F" w:rsidRPr="00634F01" w:rsidTr="00AB4AD4">
        <w:tc>
          <w:tcPr>
            <w:tcW w:w="14883" w:type="dxa"/>
            <w:gridSpan w:val="4"/>
            <w:vAlign w:val="center"/>
          </w:tcPr>
          <w:p w:rsidR="00F7703F" w:rsidRPr="00F7703F" w:rsidRDefault="00F7703F" w:rsidP="00157ECC">
            <w:pPr>
              <w:snapToGrid w:val="0"/>
              <w:jc w:val="center"/>
              <w:rPr>
                <w:sz w:val="22"/>
                <w:szCs w:val="22"/>
              </w:rPr>
            </w:pPr>
            <w:r w:rsidRPr="00F7703F">
              <w:rPr>
                <w:sz w:val="22"/>
                <w:szCs w:val="22"/>
              </w:rPr>
              <w:t>Срок изготовления от 3-х дней</w:t>
            </w:r>
          </w:p>
        </w:tc>
      </w:tr>
      <w:tr w:rsidR="00E748D8" w:rsidRPr="00634F01" w:rsidTr="00634F01">
        <w:tc>
          <w:tcPr>
            <w:tcW w:w="992" w:type="dxa"/>
            <w:vAlign w:val="center"/>
          </w:tcPr>
          <w:p w:rsidR="00E748D8" w:rsidRPr="00634F01" w:rsidRDefault="00E748D8" w:rsidP="00157ECC">
            <w:pPr>
              <w:snapToGrid w:val="0"/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1.</w:t>
            </w:r>
          </w:p>
        </w:tc>
        <w:tc>
          <w:tcPr>
            <w:tcW w:w="9922" w:type="dxa"/>
          </w:tcPr>
          <w:p w:rsidR="00E748D8" w:rsidRPr="00634F01" w:rsidRDefault="00E748D8" w:rsidP="00157ECC">
            <w:pPr>
              <w:snapToGrid w:val="0"/>
              <w:rPr>
                <w:sz w:val="22"/>
                <w:szCs w:val="22"/>
              </w:rPr>
            </w:pPr>
            <w:proofErr w:type="spellStart"/>
            <w:r w:rsidRPr="00634F01">
              <w:rPr>
                <w:sz w:val="22"/>
                <w:szCs w:val="22"/>
              </w:rPr>
              <w:t>Цинкование</w:t>
            </w:r>
            <w:proofErr w:type="spellEnd"/>
            <w:r w:rsidRPr="00634F01">
              <w:rPr>
                <w:sz w:val="22"/>
                <w:szCs w:val="22"/>
              </w:rPr>
              <w:t xml:space="preserve"> деталей из стали (</w:t>
            </w:r>
            <w:proofErr w:type="gramStart"/>
            <w:r w:rsidRPr="00634F01">
              <w:rPr>
                <w:sz w:val="22"/>
                <w:szCs w:val="22"/>
              </w:rPr>
              <w:t>Ц</w:t>
            </w:r>
            <w:proofErr w:type="gramEnd"/>
            <w:r w:rsidRPr="00634F01">
              <w:rPr>
                <w:sz w:val="22"/>
                <w:szCs w:val="22"/>
              </w:rPr>
              <w:t>…</w:t>
            </w:r>
            <w:proofErr w:type="spellStart"/>
            <w:r w:rsidRPr="00634F01">
              <w:rPr>
                <w:sz w:val="22"/>
                <w:szCs w:val="22"/>
              </w:rPr>
              <w:t>хр</w:t>
            </w:r>
            <w:proofErr w:type="spellEnd"/>
            <w:r w:rsidRPr="00634F01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E748D8" w:rsidRPr="00634F01" w:rsidRDefault="00E748D8" w:rsidP="00157ECC">
            <w:pPr>
              <w:snapToGrid w:val="0"/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2000х350х600</w:t>
            </w:r>
          </w:p>
        </w:tc>
        <w:tc>
          <w:tcPr>
            <w:tcW w:w="1701" w:type="dxa"/>
            <w:vAlign w:val="center"/>
          </w:tcPr>
          <w:p w:rsidR="00E748D8" w:rsidRPr="00634F01" w:rsidRDefault="00E748D8" w:rsidP="00157ECC">
            <w:pPr>
              <w:snapToGrid w:val="0"/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19.43</w:t>
            </w:r>
          </w:p>
        </w:tc>
      </w:tr>
      <w:tr w:rsidR="00E748D8" w:rsidRPr="00634F01" w:rsidTr="00634F01">
        <w:tc>
          <w:tcPr>
            <w:tcW w:w="992" w:type="dxa"/>
            <w:vAlign w:val="center"/>
          </w:tcPr>
          <w:p w:rsidR="00E748D8" w:rsidRPr="00634F01" w:rsidRDefault="00E748D8" w:rsidP="00157ECC">
            <w:pPr>
              <w:snapToGrid w:val="0"/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2.</w:t>
            </w:r>
          </w:p>
        </w:tc>
        <w:tc>
          <w:tcPr>
            <w:tcW w:w="9922" w:type="dxa"/>
          </w:tcPr>
          <w:p w:rsidR="00E748D8" w:rsidRPr="00634F01" w:rsidRDefault="00E748D8" w:rsidP="00157ECC">
            <w:pPr>
              <w:snapToGrid w:val="0"/>
              <w:rPr>
                <w:sz w:val="22"/>
                <w:szCs w:val="22"/>
              </w:rPr>
            </w:pPr>
            <w:proofErr w:type="spellStart"/>
            <w:r w:rsidRPr="00634F01">
              <w:rPr>
                <w:sz w:val="22"/>
                <w:szCs w:val="22"/>
              </w:rPr>
              <w:t>Кадмирование</w:t>
            </w:r>
            <w:proofErr w:type="spellEnd"/>
            <w:r w:rsidRPr="00634F01">
              <w:rPr>
                <w:sz w:val="22"/>
                <w:szCs w:val="22"/>
              </w:rPr>
              <w:t xml:space="preserve"> деталей из стали (</w:t>
            </w:r>
            <w:proofErr w:type="spellStart"/>
            <w:r w:rsidRPr="00634F01">
              <w:rPr>
                <w:sz w:val="22"/>
                <w:szCs w:val="22"/>
                <w:lang w:val="en-US"/>
              </w:rPr>
              <w:t>Kd</w:t>
            </w:r>
            <w:proofErr w:type="spellEnd"/>
            <w:r w:rsidRPr="00634F01">
              <w:rPr>
                <w:sz w:val="22"/>
                <w:szCs w:val="22"/>
              </w:rPr>
              <w:t>…</w:t>
            </w:r>
            <w:proofErr w:type="spellStart"/>
            <w:proofErr w:type="gramStart"/>
            <w:r w:rsidRPr="00634F01">
              <w:rPr>
                <w:sz w:val="22"/>
                <w:szCs w:val="22"/>
              </w:rPr>
              <w:t>хр</w:t>
            </w:r>
            <w:proofErr w:type="spellEnd"/>
            <w:proofErr w:type="gramEnd"/>
            <w:r w:rsidRPr="00634F01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E748D8" w:rsidRPr="00634F01" w:rsidRDefault="00E748D8" w:rsidP="00157ECC">
            <w:pPr>
              <w:snapToGrid w:val="0"/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200х200х250</w:t>
            </w:r>
          </w:p>
        </w:tc>
        <w:tc>
          <w:tcPr>
            <w:tcW w:w="1701" w:type="dxa"/>
            <w:vAlign w:val="center"/>
          </w:tcPr>
          <w:p w:rsidR="00E748D8" w:rsidRPr="00634F01" w:rsidRDefault="00E748D8" w:rsidP="00157ECC">
            <w:pPr>
              <w:snapToGrid w:val="0"/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19.72</w:t>
            </w:r>
          </w:p>
        </w:tc>
      </w:tr>
      <w:tr w:rsidR="00E748D8" w:rsidRPr="00634F01" w:rsidTr="00634F01">
        <w:trPr>
          <w:trHeight w:val="265"/>
        </w:trPr>
        <w:tc>
          <w:tcPr>
            <w:tcW w:w="992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3.</w:t>
            </w:r>
          </w:p>
        </w:tc>
        <w:tc>
          <w:tcPr>
            <w:tcW w:w="9922" w:type="dxa"/>
          </w:tcPr>
          <w:p w:rsidR="00E748D8" w:rsidRPr="00634F01" w:rsidRDefault="00E748D8" w:rsidP="00157ECC">
            <w:pPr>
              <w:jc w:val="both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 xml:space="preserve">Фторидное покрытие алюминия и его сплавов (Хим. </w:t>
            </w:r>
            <w:proofErr w:type="spellStart"/>
            <w:r w:rsidRPr="00634F01">
              <w:rPr>
                <w:sz w:val="22"/>
                <w:szCs w:val="22"/>
              </w:rPr>
              <w:t>Окс</w:t>
            </w:r>
            <w:proofErr w:type="spellEnd"/>
            <w:r w:rsidRPr="00634F01">
              <w:rPr>
                <w:sz w:val="22"/>
                <w:szCs w:val="22"/>
              </w:rPr>
              <w:t xml:space="preserve">. э; Хим. </w:t>
            </w:r>
            <w:proofErr w:type="spellStart"/>
            <w:r w:rsidRPr="00634F01">
              <w:rPr>
                <w:sz w:val="22"/>
                <w:szCs w:val="22"/>
              </w:rPr>
              <w:t>Окс</w:t>
            </w:r>
            <w:proofErr w:type="spellEnd"/>
            <w:r w:rsidRPr="00634F01">
              <w:rPr>
                <w:sz w:val="22"/>
                <w:szCs w:val="22"/>
              </w:rPr>
              <w:t>. фтор)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1400х500х450</w:t>
            </w:r>
          </w:p>
        </w:tc>
        <w:tc>
          <w:tcPr>
            <w:tcW w:w="1701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9.88</w:t>
            </w:r>
          </w:p>
        </w:tc>
      </w:tr>
      <w:tr w:rsidR="00E748D8" w:rsidRPr="00634F01" w:rsidTr="00634F01">
        <w:tc>
          <w:tcPr>
            <w:tcW w:w="992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4.</w:t>
            </w:r>
          </w:p>
        </w:tc>
        <w:tc>
          <w:tcPr>
            <w:tcW w:w="9922" w:type="dxa"/>
          </w:tcPr>
          <w:p w:rsidR="00E748D8" w:rsidRPr="00634F01" w:rsidRDefault="00E748D8" w:rsidP="00157ECC">
            <w:pPr>
              <w:jc w:val="both"/>
              <w:rPr>
                <w:sz w:val="22"/>
                <w:szCs w:val="22"/>
              </w:rPr>
            </w:pPr>
            <w:proofErr w:type="gramStart"/>
            <w:r w:rsidRPr="00634F01">
              <w:rPr>
                <w:sz w:val="22"/>
                <w:szCs w:val="22"/>
              </w:rPr>
              <w:t>Покрытие из сплава олово-висмут на детали из меди и ее сплавов (О-Ви (99,8)</w:t>
            </w:r>
            <w:proofErr w:type="gramEnd"/>
          </w:p>
        </w:tc>
        <w:tc>
          <w:tcPr>
            <w:tcW w:w="2268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900х250х450</w:t>
            </w:r>
          </w:p>
        </w:tc>
        <w:tc>
          <w:tcPr>
            <w:tcW w:w="1701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10.37</w:t>
            </w:r>
          </w:p>
        </w:tc>
      </w:tr>
      <w:tr w:rsidR="00E748D8" w:rsidRPr="00634F01" w:rsidTr="00634F01">
        <w:tc>
          <w:tcPr>
            <w:tcW w:w="992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5.</w:t>
            </w:r>
          </w:p>
        </w:tc>
        <w:tc>
          <w:tcPr>
            <w:tcW w:w="9922" w:type="dxa"/>
          </w:tcPr>
          <w:p w:rsidR="00E748D8" w:rsidRPr="00634F01" w:rsidRDefault="00E748D8" w:rsidP="00157ECC">
            <w:pPr>
              <w:jc w:val="both"/>
              <w:rPr>
                <w:sz w:val="22"/>
                <w:szCs w:val="22"/>
              </w:rPr>
            </w:pPr>
            <w:proofErr w:type="gramStart"/>
            <w:r w:rsidRPr="00634F01">
              <w:rPr>
                <w:sz w:val="22"/>
                <w:szCs w:val="22"/>
              </w:rPr>
              <w:t>Покрытие из сплава олово-висмут на детали стали (Н…О-Ви (99,8)</w:t>
            </w:r>
            <w:proofErr w:type="gramEnd"/>
          </w:p>
        </w:tc>
        <w:tc>
          <w:tcPr>
            <w:tcW w:w="2268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600х200х450</w:t>
            </w:r>
          </w:p>
        </w:tc>
        <w:tc>
          <w:tcPr>
            <w:tcW w:w="1701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10.5</w:t>
            </w:r>
          </w:p>
        </w:tc>
      </w:tr>
      <w:tr w:rsidR="00E748D8" w:rsidRPr="00634F01" w:rsidTr="00634F01">
        <w:tc>
          <w:tcPr>
            <w:tcW w:w="992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6.</w:t>
            </w:r>
          </w:p>
        </w:tc>
        <w:tc>
          <w:tcPr>
            <w:tcW w:w="9922" w:type="dxa"/>
          </w:tcPr>
          <w:p w:rsidR="00E748D8" w:rsidRPr="00634F01" w:rsidRDefault="00E748D8" w:rsidP="00157ECC">
            <w:pPr>
              <w:jc w:val="both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Анодирование алюминия и его сплавов (</w:t>
            </w:r>
            <w:proofErr w:type="spellStart"/>
            <w:r w:rsidRPr="00634F01">
              <w:rPr>
                <w:sz w:val="22"/>
                <w:szCs w:val="22"/>
              </w:rPr>
              <w:t>Ан</w:t>
            </w:r>
            <w:proofErr w:type="gramStart"/>
            <w:r w:rsidRPr="00634F01">
              <w:rPr>
                <w:sz w:val="22"/>
                <w:szCs w:val="22"/>
              </w:rPr>
              <w:t>.О</w:t>
            </w:r>
            <w:proofErr w:type="gramEnd"/>
            <w:r w:rsidRPr="00634F01">
              <w:rPr>
                <w:sz w:val="22"/>
                <w:szCs w:val="22"/>
              </w:rPr>
              <w:t>кс.нхр</w:t>
            </w:r>
            <w:proofErr w:type="spellEnd"/>
            <w:r w:rsidRPr="00634F01">
              <w:rPr>
                <w:sz w:val="22"/>
                <w:szCs w:val="22"/>
              </w:rPr>
              <w:t>.)</w:t>
            </w:r>
          </w:p>
        </w:tc>
        <w:tc>
          <w:tcPr>
            <w:tcW w:w="2268" w:type="dxa"/>
            <w:vAlign w:val="center"/>
          </w:tcPr>
          <w:p w:rsidR="00E748D8" w:rsidRPr="00634F01" w:rsidRDefault="00E748D8" w:rsidP="00157ECC">
            <w:pPr>
              <w:snapToGrid w:val="0"/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1200х400х400</w:t>
            </w:r>
          </w:p>
        </w:tc>
        <w:tc>
          <w:tcPr>
            <w:tcW w:w="1701" w:type="dxa"/>
            <w:vAlign w:val="center"/>
          </w:tcPr>
          <w:p w:rsidR="00E748D8" w:rsidRPr="00634F01" w:rsidRDefault="00E748D8" w:rsidP="00157ECC">
            <w:pPr>
              <w:snapToGrid w:val="0"/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11.04</w:t>
            </w:r>
          </w:p>
        </w:tc>
      </w:tr>
      <w:tr w:rsidR="00E748D8" w:rsidRPr="00634F01" w:rsidTr="00634F01">
        <w:trPr>
          <w:trHeight w:val="253"/>
        </w:trPr>
        <w:tc>
          <w:tcPr>
            <w:tcW w:w="992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7.</w:t>
            </w:r>
          </w:p>
        </w:tc>
        <w:tc>
          <w:tcPr>
            <w:tcW w:w="9922" w:type="dxa"/>
          </w:tcPr>
          <w:p w:rsidR="00E748D8" w:rsidRPr="00634F01" w:rsidRDefault="00E748D8" w:rsidP="00157ECC">
            <w:pPr>
              <w:jc w:val="both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Анодирование алюминия и его сплавов (</w:t>
            </w:r>
            <w:proofErr w:type="spellStart"/>
            <w:r w:rsidRPr="00634F01">
              <w:rPr>
                <w:sz w:val="22"/>
                <w:szCs w:val="22"/>
              </w:rPr>
              <w:t>Ан</w:t>
            </w:r>
            <w:proofErr w:type="gramStart"/>
            <w:r w:rsidRPr="00634F01">
              <w:rPr>
                <w:sz w:val="22"/>
                <w:szCs w:val="22"/>
              </w:rPr>
              <w:t>.О</w:t>
            </w:r>
            <w:proofErr w:type="gramEnd"/>
            <w:r w:rsidRPr="00634F01">
              <w:rPr>
                <w:sz w:val="22"/>
                <w:szCs w:val="22"/>
              </w:rPr>
              <w:t>кс.Черн</w:t>
            </w:r>
            <w:proofErr w:type="spellEnd"/>
            <w:r w:rsidRPr="00634F01">
              <w:rPr>
                <w:sz w:val="22"/>
                <w:szCs w:val="22"/>
              </w:rPr>
              <w:t>.)</w:t>
            </w:r>
          </w:p>
        </w:tc>
        <w:tc>
          <w:tcPr>
            <w:tcW w:w="2268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500х400х350</w:t>
            </w:r>
          </w:p>
        </w:tc>
        <w:tc>
          <w:tcPr>
            <w:tcW w:w="1701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30.31</w:t>
            </w:r>
          </w:p>
        </w:tc>
      </w:tr>
      <w:tr w:rsidR="00E748D8" w:rsidRPr="00634F01" w:rsidTr="00634F01">
        <w:tc>
          <w:tcPr>
            <w:tcW w:w="992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8.</w:t>
            </w:r>
          </w:p>
        </w:tc>
        <w:tc>
          <w:tcPr>
            <w:tcW w:w="9922" w:type="dxa"/>
          </w:tcPr>
          <w:p w:rsidR="00E748D8" w:rsidRPr="00634F01" w:rsidRDefault="00E748D8" w:rsidP="00157ECC">
            <w:pPr>
              <w:jc w:val="both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Химическое пассивирование легированных сталей, меди и ее сплавов (Хим. Пас)</w:t>
            </w:r>
          </w:p>
        </w:tc>
        <w:tc>
          <w:tcPr>
            <w:tcW w:w="2268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150х100х200</w:t>
            </w:r>
          </w:p>
        </w:tc>
        <w:tc>
          <w:tcPr>
            <w:tcW w:w="1701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25.17</w:t>
            </w:r>
          </w:p>
        </w:tc>
      </w:tr>
      <w:tr w:rsidR="00E748D8" w:rsidRPr="00634F01" w:rsidTr="00634F01">
        <w:tc>
          <w:tcPr>
            <w:tcW w:w="992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9.</w:t>
            </w:r>
          </w:p>
        </w:tc>
        <w:tc>
          <w:tcPr>
            <w:tcW w:w="9922" w:type="dxa"/>
          </w:tcPr>
          <w:p w:rsidR="00E748D8" w:rsidRPr="00634F01" w:rsidRDefault="00E748D8" w:rsidP="00157ECC">
            <w:pPr>
              <w:jc w:val="both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Никелирование деталей из  меди и ее сплавов (Н…)</w:t>
            </w:r>
          </w:p>
        </w:tc>
        <w:tc>
          <w:tcPr>
            <w:tcW w:w="2268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600х200х450</w:t>
            </w:r>
          </w:p>
        </w:tc>
        <w:tc>
          <w:tcPr>
            <w:tcW w:w="1701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36.31</w:t>
            </w:r>
          </w:p>
        </w:tc>
      </w:tr>
      <w:tr w:rsidR="00E748D8" w:rsidRPr="00634F01" w:rsidTr="00634F01">
        <w:tc>
          <w:tcPr>
            <w:tcW w:w="992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10.</w:t>
            </w:r>
          </w:p>
        </w:tc>
        <w:tc>
          <w:tcPr>
            <w:tcW w:w="9922" w:type="dxa"/>
          </w:tcPr>
          <w:p w:rsidR="00E748D8" w:rsidRPr="00634F01" w:rsidRDefault="00E748D8" w:rsidP="00157ECC">
            <w:pPr>
              <w:jc w:val="both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Никелирование деталей из стали (Н…)</w:t>
            </w:r>
          </w:p>
        </w:tc>
        <w:tc>
          <w:tcPr>
            <w:tcW w:w="2268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600х200х450</w:t>
            </w:r>
          </w:p>
        </w:tc>
        <w:tc>
          <w:tcPr>
            <w:tcW w:w="1701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17.68</w:t>
            </w:r>
          </w:p>
        </w:tc>
      </w:tr>
      <w:tr w:rsidR="00E748D8" w:rsidRPr="00634F01" w:rsidTr="00634F01">
        <w:tc>
          <w:tcPr>
            <w:tcW w:w="992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11.</w:t>
            </w:r>
          </w:p>
        </w:tc>
        <w:tc>
          <w:tcPr>
            <w:tcW w:w="9922" w:type="dxa"/>
          </w:tcPr>
          <w:p w:rsidR="00E748D8" w:rsidRPr="00634F01" w:rsidRDefault="00E748D8" w:rsidP="00157ECC">
            <w:pPr>
              <w:jc w:val="both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Химическое никелирование стали, меди и её сплавов (Хим</w:t>
            </w:r>
            <w:proofErr w:type="gramStart"/>
            <w:r w:rsidRPr="00634F01">
              <w:rPr>
                <w:sz w:val="22"/>
                <w:szCs w:val="22"/>
              </w:rPr>
              <w:t>.Н</w:t>
            </w:r>
            <w:proofErr w:type="gramEnd"/>
            <w:r w:rsidRPr="00634F01">
              <w:rPr>
                <w:sz w:val="22"/>
                <w:szCs w:val="22"/>
              </w:rPr>
              <w:t>…)</w:t>
            </w:r>
          </w:p>
        </w:tc>
        <w:tc>
          <w:tcPr>
            <w:tcW w:w="2268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320х200х240</w:t>
            </w:r>
          </w:p>
        </w:tc>
        <w:tc>
          <w:tcPr>
            <w:tcW w:w="1701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15.98</w:t>
            </w:r>
          </w:p>
        </w:tc>
      </w:tr>
      <w:tr w:rsidR="00E748D8" w:rsidRPr="00634F01" w:rsidTr="00634F01">
        <w:tc>
          <w:tcPr>
            <w:tcW w:w="992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12.</w:t>
            </w:r>
          </w:p>
        </w:tc>
        <w:tc>
          <w:tcPr>
            <w:tcW w:w="9922" w:type="dxa"/>
          </w:tcPr>
          <w:p w:rsidR="00E748D8" w:rsidRPr="00634F01" w:rsidRDefault="00E748D8" w:rsidP="00157ECC">
            <w:pPr>
              <w:jc w:val="both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 xml:space="preserve">Хромирование деталей из стали  (Х…, </w:t>
            </w:r>
            <w:proofErr w:type="spellStart"/>
            <w:r w:rsidRPr="00634F01">
              <w:rPr>
                <w:sz w:val="22"/>
                <w:szCs w:val="22"/>
              </w:rPr>
              <w:t>Хмол</w:t>
            </w:r>
            <w:proofErr w:type="spellEnd"/>
            <w:r w:rsidRPr="00634F01">
              <w:rPr>
                <w:sz w:val="22"/>
                <w:szCs w:val="22"/>
              </w:rPr>
              <w:t xml:space="preserve">…, </w:t>
            </w:r>
            <w:proofErr w:type="spellStart"/>
            <w:r w:rsidRPr="00634F01">
              <w:rPr>
                <w:sz w:val="22"/>
                <w:szCs w:val="22"/>
              </w:rPr>
              <w:t>Хтв</w:t>
            </w:r>
            <w:proofErr w:type="spellEnd"/>
            <w:r w:rsidRPr="00634F01">
              <w:rPr>
                <w:sz w:val="22"/>
                <w:szCs w:val="22"/>
              </w:rPr>
              <w:t>…)</w:t>
            </w:r>
          </w:p>
        </w:tc>
        <w:tc>
          <w:tcPr>
            <w:tcW w:w="2268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500х200х400</w:t>
            </w:r>
          </w:p>
        </w:tc>
        <w:tc>
          <w:tcPr>
            <w:tcW w:w="1701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28.68</w:t>
            </w:r>
          </w:p>
        </w:tc>
      </w:tr>
      <w:tr w:rsidR="00E748D8" w:rsidRPr="00634F01" w:rsidTr="00634F01">
        <w:tc>
          <w:tcPr>
            <w:tcW w:w="992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13.</w:t>
            </w:r>
          </w:p>
        </w:tc>
        <w:tc>
          <w:tcPr>
            <w:tcW w:w="9922" w:type="dxa"/>
          </w:tcPr>
          <w:p w:rsidR="00E748D8" w:rsidRPr="00634F01" w:rsidRDefault="00E748D8" w:rsidP="00157ECC">
            <w:pPr>
              <w:jc w:val="both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 xml:space="preserve">Хромирование деталей из меди и ее сплавов (Х…, </w:t>
            </w:r>
            <w:proofErr w:type="spellStart"/>
            <w:r w:rsidRPr="00634F01">
              <w:rPr>
                <w:sz w:val="22"/>
                <w:szCs w:val="22"/>
              </w:rPr>
              <w:t>Хмол</w:t>
            </w:r>
            <w:proofErr w:type="spellEnd"/>
            <w:r w:rsidRPr="00634F01">
              <w:rPr>
                <w:sz w:val="22"/>
                <w:szCs w:val="22"/>
              </w:rPr>
              <w:t xml:space="preserve">…, </w:t>
            </w:r>
            <w:proofErr w:type="spellStart"/>
            <w:r w:rsidRPr="00634F01">
              <w:rPr>
                <w:sz w:val="22"/>
                <w:szCs w:val="22"/>
              </w:rPr>
              <w:t>Хтв</w:t>
            </w:r>
            <w:proofErr w:type="spellEnd"/>
            <w:r w:rsidRPr="00634F01">
              <w:rPr>
                <w:sz w:val="22"/>
                <w:szCs w:val="22"/>
              </w:rPr>
              <w:t>…)</w:t>
            </w:r>
          </w:p>
        </w:tc>
        <w:tc>
          <w:tcPr>
            <w:tcW w:w="2268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500х200х400</w:t>
            </w:r>
          </w:p>
        </w:tc>
        <w:tc>
          <w:tcPr>
            <w:tcW w:w="1701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27.19</w:t>
            </w:r>
          </w:p>
        </w:tc>
      </w:tr>
      <w:tr w:rsidR="00E748D8" w:rsidRPr="00634F01" w:rsidTr="00634F01">
        <w:tc>
          <w:tcPr>
            <w:tcW w:w="992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14.</w:t>
            </w:r>
          </w:p>
        </w:tc>
        <w:tc>
          <w:tcPr>
            <w:tcW w:w="13891" w:type="dxa"/>
            <w:gridSpan w:val="3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Многослойное покрытие стали, меди и ее сплавов:</w:t>
            </w:r>
          </w:p>
        </w:tc>
      </w:tr>
      <w:tr w:rsidR="00E748D8" w:rsidRPr="00634F01" w:rsidTr="00634F01">
        <w:tc>
          <w:tcPr>
            <w:tcW w:w="992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14.1.</w:t>
            </w:r>
          </w:p>
        </w:tc>
        <w:tc>
          <w:tcPr>
            <w:tcW w:w="9922" w:type="dxa"/>
          </w:tcPr>
          <w:p w:rsidR="00E748D8" w:rsidRPr="00634F01" w:rsidRDefault="00E748D8" w:rsidP="00157ECC">
            <w:pPr>
              <w:jc w:val="both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Никелирование по стал</w:t>
            </w:r>
            <w:proofErr w:type="gramStart"/>
            <w:r w:rsidRPr="00634F01">
              <w:rPr>
                <w:sz w:val="22"/>
                <w:szCs w:val="22"/>
              </w:rPr>
              <w:t>и(</w:t>
            </w:r>
            <w:proofErr w:type="gramEnd"/>
            <w:r w:rsidRPr="00634F01">
              <w:rPr>
                <w:sz w:val="22"/>
                <w:szCs w:val="22"/>
              </w:rPr>
              <w:t>Н-М-Н)</w:t>
            </w:r>
          </w:p>
        </w:tc>
        <w:tc>
          <w:tcPr>
            <w:tcW w:w="2268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300х150х250</w:t>
            </w:r>
          </w:p>
        </w:tc>
        <w:tc>
          <w:tcPr>
            <w:tcW w:w="1701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28.68</w:t>
            </w:r>
          </w:p>
        </w:tc>
      </w:tr>
      <w:tr w:rsidR="00E748D8" w:rsidRPr="00634F01" w:rsidTr="00634F01">
        <w:tc>
          <w:tcPr>
            <w:tcW w:w="992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14.2.</w:t>
            </w:r>
          </w:p>
        </w:tc>
        <w:tc>
          <w:tcPr>
            <w:tcW w:w="9922" w:type="dxa"/>
          </w:tcPr>
          <w:p w:rsidR="00E748D8" w:rsidRPr="00634F01" w:rsidRDefault="00E748D8" w:rsidP="00157ECC">
            <w:pPr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Хромирование по мед</w:t>
            </w:r>
            <w:proofErr w:type="gramStart"/>
            <w:r w:rsidRPr="00634F01">
              <w:rPr>
                <w:sz w:val="22"/>
                <w:szCs w:val="22"/>
              </w:rPr>
              <w:t>и(</w:t>
            </w:r>
            <w:proofErr w:type="gramEnd"/>
            <w:r w:rsidRPr="00634F01">
              <w:rPr>
                <w:sz w:val="22"/>
                <w:szCs w:val="22"/>
              </w:rPr>
              <w:t>Н-М-Х)</w:t>
            </w:r>
          </w:p>
        </w:tc>
        <w:tc>
          <w:tcPr>
            <w:tcW w:w="2268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300х150х250</w:t>
            </w:r>
          </w:p>
        </w:tc>
        <w:tc>
          <w:tcPr>
            <w:tcW w:w="1701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33.43</w:t>
            </w:r>
          </w:p>
        </w:tc>
      </w:tr>
      <w:tr w:rsidR="00E748D8" w:rsidRPr="00634F01" w:rsidTr="00634F01">
        <w:tc>
          <w:tcPr>
            <w:tcW w:w="992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15.</w:t>
            </w:r>
          </w:p>
        </w:tc>
        <w:tc>
          <w:tcPr>
            <w:tcW w:w="9922" w:type="dxa"/>
          </w:tcPr>
          <w:p w:rsidR="00E748D8" w:rsidRPr="00634F01" w:rsidRDefault="00E748D8" w:rsidP="00157ECC">
            <w:pPr>
              <w:jc w:val="both"/>
              <w:rPr>
                <w:sz w:val="22"/>
                <w:szCs w:val="22"/>
              </w:rPr>
            </w:pPr>
            <w:proofErr w:type="spellStart"/>
            <w:r w:rsidRPr="00634F01">
              <w:rPr>
                <w:sz w:val="22"/>
                <w:szCs w:val="22"/>
              </w:rPr>
              <w:t>Хим</w:t>
            </w:r>
            <w:proofErr w:type="gramStart"/>
            <w:r w:rsidRPr="00634F01">
              <w:rPr>
                <w:sz w:val="22"/>
                <w:szCs w:val="22"/>
              </w:rPr>
              <w:t>.Н</w:t>
            </w:r>
            <w:proofErr w:type="spellEnd"/>
            <w:proofErr w:type="gramEnd"/>
            <w:r w:rsidRPr="00634F01">
              <w:rPr>
                <w:sz w:val="22"/>
                <w:szCs w:val="22"/>
              </w:rPr>
              <w:t>…О-Ви (99,8)...деталей из алюминия</w:t>
            </w:r>
          </w:p>
        </w:tc>
        <w:tc>
          <w:tcPr>
            <w:tcW w:w="2268" w:type="dxa"/>
            <w:vAlign w:val="center"/>
          </w:tcPr>
          <w:p w:rsidR="00E748D8" w:rsidRPr="00634F01" w:rsidRDefault="00E748D8" w:rsidP="00157ECC">
            <w:pPr>
              <w:jc w:val="center"/>
              <w:rPr>
                <w:bCs/>
                <w:sz w:val="22"/>
                <w:szCs w:val="22"/>
              </w:rPr>
            </w:pPr>
            <w:r w:rsidRPr="00634F01">
              <w:rPr>
                <w:bCs/>
                <w:sz w:val="22"/>
                <w:szCs w:val="22"/>
              </w:rPr>
              <w:t>320х200х240</w:t>
            </w:r>
          </w:p>
        </w:tc>
        <w:tc>
          <w:tcPr>
            <w:tcW w:w="1701" w:type="dxa"/>
            <w:vAlign w:val="center"/>
          </w:tcPr>
          <w:p w:rsidR="00E748D8" w:rsidRPr="00634F01" w:rsidRDefault="00E748D8" w:rsidP="00157ECC">
            <w:pPr>
              <w:jc w:val="center"/>
              <w:rPr>
                <w:bCs/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23.01</w:t>
            </w:r>
          </w:p>
        </w:tc>
      </w:tr>
      <w:tr w:rsidR="00E748D8" w:rsidRPr="00634F01" w:rsidTr="00783538">
        <w:trPr>
          <w:trHeight w:val="317"/>
        </w:trPr>
        <w:tc>
          <w:tcPr>
            <w:tcW w:w="992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16.</w:t>
            </w:r>
          </w:p>
        </w:tc>
        <w:tc>
          <w:tcPr>
            <w:tcW w:w="9922" w:type="dxa"/>
          </w:tcPr>
          <w:p w:rsidR="00E748D8" w:rsidRPr="00634F01" w:rsidRDefault="00E748D8" w:rsidP="00157ECC">
            <w:pPr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 xml:space="preserve">Оксидирование деталей из стали (Хим. </w:t>
            </w:r>
            <w:proofErr w:type="spellStart"/>
            <w:r w:rsidRPr="00634F01">
              <w:rPr>
                <w:sz w:val="22"/>
                <w:szCs w:val="22"/>
              </w:rPr>
              <w:t>Окс</w:t>
            </w:r>
            <w:proofErr w:type="spellEnd"/>
            <w:r w:rsidRPr="00634F01">
              <w:rPr>
                <w:sz w:val="22"/>
                <w:szCs w:val="22"/>
              </w:rPr>
              <w:t xml:space="preserve">. </w:t>
            </w:r>
            <w:proofErr w:type="spellStart"/>
            <w:r w:rsidRPr="00634F01">
              <w:rPr>
                <w:sz w:val="22"/>
                <w:szCs w:val="22"/>
              </w:rPr>
              <w:t>прм</w:t>
            </w:r>
            <w:proofErr w:type="spellEnd"/>
            <w:r w:rsidRPr="00634F01">
              <w:rPr>
                <w:sz w:val="22"/>
                <w:szCs w:val="22"/>
              </w:rPr>
              <w:t>. по стали)</w:t>
            </w:r>
          </w:p>
        </w:tc>
        <w:tc>
          <w:tcPr>
            <w:tcW w:w="2268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300х90х60</w:t>
            </w:r>
          </w:p>
        </w:tc>
        <w:tc>
          <w:tcPr>
            <w:tcW w:w="1701" w:type="dxa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15.73</w:t>
            </w:r>
          </w:p>
        </w:tc>
      </w:tr>
      <w:tr w:rsidR="00E748D8" w:rsidRPr="00634F01" w:rsidTr="00634F01">
        <w:trPr>
          <w:trHeight w:val="367"/>
        </w:trPr>
        <w:tc>
          <w:tcPr>
            <w:tcW w:w="14883" w:type="dxa"/>
            <w:gridSpan w:val="4"/>
            <w:vAlign w:val="center"/>
          </w:tcPr>
          <w:p w:rsidR="00E748D8" w:rsidRPr="00634F01" w:rsidRDefault="00E748D8" w:rsidP="00157ECC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 xml:space="preserve">Порошковая окраска </w:t>
            </w:r>
            <w:r w:rsidRPr="00634F01">
              <w:rPr>
                <w:b/>
                <w:sz w:val="22"/>
                <w:szCs w:val="22"/>
              </w:rPr>
              <w:t xml:space="preserve">за кв. м. </w:t>
            </w:r>
          </w:p>
        </w:tc>
      </w:tr>
      <w:tr w:rsidR="00E748D8" w:rsidRPr="00634F01" w:rsidTr="00634F01">
        <w:tc>
          <w:tcPr>
            <w:tcW w:w="992" w:type="dxa"/>
            <w:vAlign w:val="center"/>
          </w:tcPr>
          <w:p w:rsidR="00E748D8" w:rsidRPr="00634F01" w:rsidRDefault="00E748D8" w:rsidP="00853C16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17.</w:t>
            </w:r>
          </w:p>
        </w:tc>
        <w:tc>
          <w:tcPr>
            <w:tcW w:w="9922" w:type="dxa"/>
            <w:vAlign w:val="center"/>
          </w:tcPr>
          <w:p w:rsidR="00E748D8" w:rsidRPr="00634F01" w:rsidRDefault="00E748D8" w:rsidP="00853C16">
            <w:pPr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Без изоляции</w:t>
            </w:r>
          </w:p>
        </w:tc>
        <w:tc>
          <w:tcPr>
            <w:tcW w:w="2268" w:type="dxa"/>
            <w:vAlign w:val="center"/>
          </w:tcPr>
          <w:p w:rsidR="00E748D8" w:rsidRPr="00634F01" w:rsidRDefault="00E748D8" w:rsidP="00853C16">
            <w:pPr>
              <w:ind w:right="-108" w:hanging="108"/>
              <w:jc w:val="center"/>
              <w:rPr>
                <w:bCs/>
                <w:sz w:val="22"/>
                <w:szCs w:val="22"/>
              </w:rPr>
            </w:pPr>
            <w:r w:rsidRPr="00634F01">
              <w:rPr>
                <w:bCs/>
                <w:sz w:val="22"/>
                <w:szCs w:val="22"/>
              </w:rPr>
              <w:t>1000х1000х3400</w:t>
            </w:r>
          </w:p>
        </w:tc>
        <w:tc>
          <w:tcPr>
            <w:tcW w:w="1701" w:type="dxa"/>
            <w:vAlign w:val="center"/>
          </w:tcPr>
          <w:p w:rsidR="00E748D8" w:rsidRPr="00634F01" w:rsidRDefault="00E748D8" w:rsidP="00853C16">
            <w:pPr>
              <w:jc w:val="center"/>
              <w:rPr>
                <w:bCs/>
                <w:sz w:val="22"/>
                <w:szCs w:val="22"/>
              </w:rPr>
            </w:pPr>
            <w:r w:rsidRPr="00634F01">
              <w:rPr>
                <w:bCs/>
                <w:sz w:val="22"/>
                <w:szCs w:val="22"/>
              </w:rPr>
              <w:t>733,18</w:t>
            </w:r>
          </w:p>
        </w:tc>
      </w:tr>
      <w:tr w:rsidR="00E748D8" w:rsidRPr="00634F01" w:rsidTr="00783538">
        <w:trPr>
          <w:trHeight w:val="203"/>
        </w:trPr>
        <w:tc>
          <w:tcPr>
            <w:tcW w:w="992" w:type="dxa"/>
            <w:vAlign w:val="center"/>
          </w:tcPr>
          <w:p w:rsidR="00E748D8" w:rsidRPr="00634F01" w:rsidRDefault="00E748D8" w:rsidP="00853C16">
            <w:pPr>
              <w:jc w:val="center"/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18.</w:t>
            </w:r>
          </w:p>
        </w:tc>
        <w:tc>
          <w:tcPr>
            <w:tcW w:w="9922" w:type="dxa"/>
            <w:vAlign w:val="center"/>
          </w:tcPr>
          <w:p w:rsidR="00E748D8" w:rsidRPr="00634F01" w:rsidRDefault="00E748D8" w:rsidP="00853C16">
            <w:pPr>
              <w:rPr>
                <w:sz w:val="22"/>
                <w:szCs w:val="22"/>
              </w:rPr>
            </w:pPr>
            <w:r w:rsidRPr="00634F01">
              <w:rPr>
                <w:sz w:val="22"/>
                <w:szCs w:val="22"/>
              </w:rPr>
              <w:t>С изоляцией</w:t>
            </w:r>
          </w:p>
        </w:tc>
        <w:tc>
          <w:tcPr>
            <w:tcW w:w="2268" w:type="dxa"/>
            <w:vAlign w:val="center"/>
          </w:tcPr>
          <w:p w:rsidR="00E748D8" w:rsidRPr="00634F01" w:rsidRDefault="00E748D8" w:rsidP="00853C16">
            <w:pPr>
              <w:ind w:right="-108" w:hanging="108"/>
              <w:jc w:val="center"/>
              <w:rPr>
                <w:bCs/>
                <w:sz w:val="22"/>
                <w:szCs w:val="22"/>
              </w:rPr>
            </w:pPr>
            <w:r w:rsidRPr="00634F01">
              <w:rPr>
                <w:bCs/>
                <w:sz w:val="22"/>
                <w:szCs w:val="22"/>
              </w:rPr>
              <w:t>1000х1000х3400</w:t>
            </w:r>
          </w:p>
        </w:tc>
        <w:tc>
          <w:tcPr>
            <w:tcW w:w="1701" w:type="dxa"/>
            <w:vAlign w:val="center"/>
          </w:tcPr>
          <w:p w:rsidR="00E748D8" w:rsidRPr="00634F01" w:rsidRDefault="00E748D8" w:rsidP="00853C16">
            <w:pPr>
              <w:jc w:val="center"/>
              <w:rPr>
                <w:bCs/>
                <w:sz w:val="22"/>
                <w:szCs w:val="22"/>
              </w:rPr>
            </w:pPr>
            <w:r w:rsidRPr="00634F01">
              <w:rPr>
                <w:bCs/>
                <w:sz w:val="22"/>
                <w:szCs w:val="22"/>
              </w:rPr>
              <w:t>960,82</w:t>
            </w:r>
          </w:p>
        </w:tc>
      </w:tr>
      <w:tr w:rsidR="00E748D8" w:rsidRPr="00634F01" w:rsidTr="00634F01">
        <w:trPr>
          <w:trHeight w:val="353"/>
        </w:trPr>
        <w:tc>
          <w:tcPr>
            <w:tcW w:w="14883" w:type="dxa"/>
            <w:gridSpan w:val="4"/>
            <w:vAlign w:val="center"/>
          </w:tcPr>
          <w:p w:rsidR="00E748D8" w:rsidRPr="00634F01" w:rsidRDefault="00E748D8" w:rsidP="00157ECC">
            <w:pPr>
              <w:jc w:val="center"/>
              <w:rPr>
                <w:bCs/>
                <w:sz w:val="22"/>
                <w:szCs w:val="22"/>
              </w:rPr>
            </w:pPr>
            <w:r w:rsidRPr="00634F01">
              <w:rPr>
                <w:bCs/>
                <w:sz w:val="22"/>
                <w:szCs w:val="22"/>
              </w:rPr>
              <w:t>При больших объемах цена за кв. м. 450 руб. без НДС</w:t>
            </w:r>
          </w:p>
        </w:tc>
      </w:tr>
    </w:tbl>
    <w:p w:rsidR="00E748D8" w:rsidRPr="00634F01" w:rsidRDefault="00853C16" w:rsidP="00E748D8">
      <w:pPr>
        <w:ind w:firstLine="851"/>
        <w:jc w:val="both"/>
        <w:rPr>
          <w:sz w:val="22"/>
          <w:szCs w:val="22"/>
        </w:rPr>
      </w:pPr>
      <w:r w:rsidRPr="00634F01">
        <w:rPr>
          <w:sz w:val="22"/>
          <w:szCs w:val="22"/>
        </w:rPr>
        <w:t>Примечание:</w:t>
      </w:r>
    </w:p>
    <w:p w:rsidR="00853C16" w:rsidRPr="00634F01" w:rsidRDefault="00853C16" w:rsidP="00853C16">
      <w:pPr>
        <w:pStyle w:val="af1"/>
        <w:numPr>
          <w:ilvl w:val="0"/>
          <w:numId w:val="4"/>
        </w:numPr>
        <w:jc w:val="both"/>
        <w:rPr>
          <w:sz w:val="22"/>
          <w:szCs w:val="22"/>
        </w:rPr>
      </w:pPr>
      <w:r w:rsidRPr="00634F01">
        <w:rPr>
          <w:sz w:val="22"/>
          <w:szCs w:val="22"/>
        </w:rPr>
        <w:t>Цены указаны при условии 100 % загрузки ванны</w:t>
      </w:r>
    </w:p>
    <w:p w:rsidR="00853C16" w:rsidRPr="00634F01" w:rsidRDefault="00853C16" w:rsidP="00853C16">
      <w:pPr>
        <w:pStyle w:val="af1"/>
        <w:ind w:left="1211"/>
        <w:jc w:val="both"/>
        <w:rPr>
          <w:sz w:val="22"/>
          <w:szCs w:val="22"/>
        </w:rPr>
      </w:pPr>
      <w:r w:rsidRPr="00634F01">
        <w:rPr>
          <w:sz w:val="22"/>
          <w:szCs w:val="22"/>
        </w:rPr>
        <w:t>- при загрузке на 25 % коэффициент удорожания составит – 2,0</w:t>
      </w:r>
    </w:p>
    <w:p w:rsidR="00853C16" w:rsidRPr="00634F01" w:rsidRDefault="00853C16" w:rsidP="00853C16">
      <w:pPr>
        <w:pStyle w:val="af1"/>
        <w:ind w:left="1211"/>
        <w:jc w:val="both"/>
        <w:rPr>
          <w:sz w:val="22"/>
          <w:szCs w:val="22"/>
        </w:rPr>
      </w:pPr>
      <w:r w:rsidRPr="00634F01">
        <w:rPr>
          <w:sz w:val="22"/>
          <w:szCs w:val="22"/>
        </w:rPr>
        <w:t>- при загрузке на 50 % коэффициент удорожания составит – 1,5</w:t>
      </w:r>
    </w:p>
    <w:p w:rsidR="00853C16" w:rsidRPr="00634F01" w:rsidRDefault="00853C16" w:rsidP="00853C16">
      <w:pPr>
        <w:pStyle w:val="af1"/>
        <w:ind w:left="1211"/>
        <w:jc w:val="both"/>
        <w:rPr>
          <w:sz w:val="22"/>
          <w:szCs w:val="22"/>
        </w:rPr>
      </w:pPr>
      <w:r w:rsidRPr="00634F01">
        <w:rPr>
          <w:sz w:val="22"/>
          <w:szCs w:val="22"/>
        </w:rPr>
        <w:t>- при загрузке на 75 % коэффициент удорожания составит – 1,2</w:t>
      </w:r>
    </w:p>
    <w:p w:rsidR="00853C16" w:rsidRPr="00634F01" w:rsidRDefault="00853C16" w:rsidP="00853C16">
      <w:pPr>
        <w:pStyle w:val="af1"/>
        <w:numPr>
          <w:ilvl w:val="0"/>
          <w:numId w:val="4"/>
        </w:numPr>
        <w:jc w:val="both"/>
        <w:rPr>
          <w:sz w:val="22"/>
          <w:szCs w:val="22"/>
        </w:rPr>
      </w:pPr>
      <w:r w:rsidRPr="00634F01">
        <w:rPr>
          <w:sz w:val="22"/>
          <w:szCs w:val="22"/>
        </w:rPr>
        <w:t>Возможность нанесения покрытия большей толщины</w:t>
      </w:r>
    </w:p>
    <w:p w:rsidR="00853C16" w:rsidRPr="00634F01" w:rsidRDefault="00853C16" w:rsidP="00853C16">
      <w:pPr>
        <w:pStyle w:val="af1"/>
        <w:numPr>
          <w:ilvl w:val="0"/>
          <w:numId w:val="4"/>
        </w:numPr>
        <w:jc w:val="both"/>
        <w:rPr>
          <w:sz w:val="22"/>
          <w:szCs w:val="22"/>
        </w:rPr>
      </w:pPr>
      <w:r w:rsidRPr="00634F01">
        <w:rPr>
          <w:sz w:val="22"/>
          <w:szCs w:val="22"/>
        </w:rPr>
        <w:t xml:space="preserve">Габариты </w:t>
      </w:r>
      <w:r w:rsidR="00634F01" w:rsidRPr="00634F01">
        <w:rPr>
          <w:sz w:val="22"/>
          <w:szCs w:val="22"/>
        </w:rPr>
        <w:t>барабана от 1,0 до 10,0 кг</w:t>
      </w:r>
    </w:p>
    <w:p w:rsidR="0079060F" w:rsidRPr="00A47A92" w:rsidRDefault="0079060F" w:rsidP="0079060F">
      <w:pPr>
        <w:jc w:val="both"/>
        <w:rPr>
          <w:sz w:val="16"/>
          <w:szCs w:val="16"/>
        </w:rPr>
      </w:pPr>
    </w:p>
    <w:p w:rsidR="00E748D8" w:rsidRPr="00634F01" w:rsidRDefault="00E748D8" w:rsidP="00A47A92">
      <w:pPr>
        <w:ind w:firstLine="284"/>
        <w:jc w:val="both"/>
        <w:rPr>
          <w:sz w:val="22"/>
          <w:szCs w:val="22"/>
        </w:rPr>
      </w:pPr>
      <w:r w:rsidRPr="00634F01">
        <w:rPr>
          <w:sz w:val="22"/>
          <w:szCs w:val="22"/>
        </w:rPr>
        <w:t>Цена покрытия сложных профилированных изделий, изделий с применением монтажа и высокой загрязненностью рассчитывается отдельно.</w:t>
      </w:r>
    </w:p>
    <w:p w:rsidR="002300E5" w:rsidRPr="00634F01" w:rsidRDefault="002300E5" w:rsidP="00E748D8">
      <w:pPr>
        <w:jc w:val="both"/>
        <w:rPr>
          <w:sz w:val="22"/>
          <w:szCs w:val="22"/>
        </w:rPr>
      </w:pPr>
    </w:p>
    <w:sectPr w:rsidR="002300E5" w:rsidRPr="00634F01" w:rsidSect="004F35C8">
      <w:headerReference w:type="default" r:id="rId9"/>
      <w:headerReference w:type="first" r:id="rId10"/>
      <w:pgSz w:w="16838" w:h="11906" w:orient="landscape"/>
      <w:pgMar w:top="1135" w:right="709" w:bottom="142" w:left="567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98" w:rsidRDefault="00365E98">
      <w:r>
        <w:separator/>
      </w:r>
    </w:p>
  </w:endnote>
  <w:endnote w:type="continuationSeparator" w:id="0">
    <w:p w:rsidR="00365E98" w:rsidRDefault="0036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98" w:rsidRDefault="00365E98">
      <w:r>
        <w:separator/>
      </w:r>
    </w:p>
  </w:footnote>
  <w:footnote w:type="continuationSeparator" w:id="0">
    <w:p w:rsidR="00365E98" w:rsidRDefault="00365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07" w:rsidRDefault="00853C16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3ED07D4" wp14:editId="67523E7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335915"/>
              <wp:effectExtent l="0" t="635" r="508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3359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807" w:rsidRDefault="008D6807">
                          <w:pPr>
                            <w:pStyle w:val="aa"/>
                          </w:pPr>
                        </w:p>
                        <w:p w:rsidR="008D6807" w:rsidRDefault="008D6807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26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bxhw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" stroked="f">
              <v:fill opacity="0"/>
              <v:textbox inset="0,0,0,0">
                <w:txbxContent>
                  <w:p w:rsidR="008D6807" w:rsidRDefault="008D6807">
                    <w:pPr>
                      <w:pStyle w:val="aa"/>
                    </w:pPr>
                  </w:p>
                  <w:p w:rsidR="008D6807" w:rsidRDefault="008D6807">
                    <w:pPr>
                      <w:pStyle w:val="a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07" w:rsidRDefault="008D68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1"/>
        </w:tabs>
        <w:ind w:left="928" w:hanging="360"/>
      </w:pPr>
      <w:rPr>
        <w:rFonts w:hint="default"/>
        <w:b/>
        <w:sz w:val="28"/>
        <w:szCs w:val="28"/>
      </w:rPr>
    </w:lvl>
  </w:abstractNum>
  <w:abstractNum w:abstractNumId="3">
    <w:nsid w:val="46BA21D6"/>
    <w:multiLevelType w:val="hybridMultilevel"/>
    <w:tmpl w:val="908E0B68"/>
    <w:lvl w:ilvl="0" w:tplc="07405B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1F"/>
    <w:rsid w:val="00022DB7"/>
    <w:rsid w:val="00067709"/>
    <w:rsid w:val="00067DC8"/>
    <w:rsid w:val="00080ED3"/>
    <w:rsid w:val="00085B08"/>
    <w:rsid w:val="000874EF"/>
    <w:rsid w:val="000951DD"/>
    <w:rsid w:val="00111872"/>
    <w:rsid w:val="0014063C"/>
    <w:rsid w:val="00157ECC"/>
    <w:rsid w:val="001730AC"/>
    <w:rsid w:val="001A1E20"/>
    <w:rsid w:val="002042CF"/>
    <w:rsid w:val="0022025F"/>
    <w:rsid w:val="002300E5"/>
    <w:rsid w:val="0026277A"/>
    <w:rsid w:val="002D0541"/>
    <w:rsid w:val="0032385A"/>
    <w:rsid w:val="00362477"/>
    <w:rsid w:val="00365E98"/>
    <w:rsid w:val="003D387F"/>
    <w:rsid w:val="003E0E8B"/>
    <w:rsid w:val="004215FC"/>
    <w:rsid w:val="004764CF"/>
    <w:rsid w:val="004F35C8"/>
    <w:rsid w:val="00524EE7"/>
    <w:rsid w:val="005401FE"/>
    <w:rsid w:val="00571919"/>
    <w:rsid w:val="005E1003"/>
    <w:rsid w:val="00615B00"/>
    <w:rsid w:val="00634F01"/>
    <w:rsid w:val="00642738"/>
    <w:rsid w:val="0065181F"/>
    <w:rsid w:val="006674E6"/>
    <w:rsid w:val="00783538"/>
    <w:rsid w:val="0079060F"/>
    <w:rsid w:val="007B3A58"/>
    <w:rsid w:val="00807BF1"/>
    <w:rsid w:val="00817E2E"/>
    <w:rsid w:val="00853C16"/>
    <w:rsid w:val="008B1476"/>
    <w:rsid w:val="008B171C"/>
    <w:rsid w:val="008D6807"/>
    <w:rsid w:val="008F3564"/>
    <w:rsid w:val="009303AA"/>
    <w:rsid w:val="009619CD"/>
    <w:rsid w:val="00971D39"/>
    <w:rsid w:val="009727AC"/>
    <w:rsid w:val="00995685"/>
    <w:rsid w:val="00A45A4D"/>
    <w:rsid w:val="00A47A92"/>
    <w:rsid w:val="00A701B4"/>
    <w:rsid w:val="00A93FB6"/>
    <w:rsid w:val="00B20FA6"/>
    <w:rsid w:val="00B64B1F"/>
    <w:rsid w:val="00B90FBC"/>
    <w:rsid w:val="00B95BF0"/>
    <w:rsid w:val="00BB5CB6"/>
    <w:rsid w:val="00BF497D"/>
    <w:rsid w:val="00C113E5"/>
    <w:rsid w:val="00C32F0E"/>
    <w:rsid w:val="00C704BA"/>
    <w:rsid w:val="00D22310"/>
    <w:rsid w:val="00D25238"/>
    <w:rsid w:val="00DD3F8E"/>
    <w:rsid w:val="00E045B7"/>
    <w:rsid w:val="00E23353"/>
    <w:rsid w:val="00E748D8"/>
    <w:rsid w:val="00E84E52"/>
    <w:rsid w:val="00E9524B"/>
    <w:rsid w:val="00EA02DA"/>
    <w:rsid w:val="00EF6C38"/>
    <w:rsid w:val="00F073AA"/>
    <w:rsid w:val="00F107AE"/>
    <w:rsid w:val="00F45B80"/>
    <w:rsid w:val="00F66494"/>
    <w:rsid w:val="00F71DE2"/>
    <w:rsid w:val="00F7703F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A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730AC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730AC"/>
    <w:pPr>
      <w:keepNext/>
      <w:tabs>
        <w:tab w:val="num" w:pos="576"/>
      </w:tabs>
      <w:ind w:left="576" w:hanging="576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730AC"/>
    <w:rPr>
      <w:rFonts w:hint="default"/>
      <w:sz w:val="28"/>
      <w:szCs w:val="28"/>
    </w:rPr>
  </w:style>
  <w:style w:type="character" w:customStyle="1" w:styleId="WW8Num1z1">
    <w:name w:val="WW8Num1z1"/>
    <w:rsid w:val="001730AC"/>
  </w:style>
  <w:style w:type="character" w:customStyle="1" w:styleId="WW8Num1z2">
    <w:name w:val="WW8Num1z2"/>
    <w:rsid w:val="001730AC"/>
  </w:style>
  <w:style w:type="character" w:customStyle="1" w:styleId="WW8Num1z3">
    <w:name w:val="WW8Num1z3"/>
    <w:rsid w:val="001730AC"/>
  </w:style>
  <w:style w:type="character" w:customStyle="1" w:styleId="WW8Num1z4">
    <w:name w:val="WW8Num1z4"/>
    <w:rsid w:val="001730AC"/>
  </w:style>
  <w:style w:type="character" w:customStyle="1" w:styleId="WW8Num1z5">
    <w:name w:val="WW8Num1z5"/>
    <w:rsid w:val="001730AC"/>
  </w:style>
  <w:style w:type="character" w:customStyle="1" w:styleId="WW8Num1z6">
    <w:name w:val="WW8Num1z6"/>
    <w:rsid w:val="001730AC"/>
  </w:style>
  <w:style w:type="character" w:customStyle="1" w:styleId="WW8Num1z7">
    <w:name w:val="WW8Num1z7"/>
    <w:rsid w:val="001730AC"/>
  </w:style>
  <w:style w:type="character" w:customStyle="1" w:styleId="WW8Num1z8">
    <w:name w:val="WW8Num1z8"/>
    <w:rsid w:val="001730AC"/>
  </w:style>
  <w:style w:type="character" w:customStyle="1" w:styleId="WW8Num2z0">
    <w:name w:val="WW8Num2z0"/>
    <w:rsid w:val="001730AC"/>
    <w:rPr>
      <w:rFonts w:hint="default"/>
    </w:rPr>
  </w:style>
  <w:style w:type="character" w:customStyle="1" w:styleId="WW8Num3z0">
    <w:name w:val="WW8Num3z0"/>
    <w:rsid w:val="001730AC"/>
    <w:rPr>
      <w:rFonts w:hint="default"/>
    </w:rPr>
  </w:style>
  <w:style w:type="character" w:customStyle="1" w:styleId="WW8Num4z0">
    <w:name w:val="WW8Num4z0"/>
    <w:rsid w:val="001730AC"/>
    <w:rPr>
      <w:rFonts w:hint="default"/>
    </w:rPr>
  </w:style>
  <w:style w:type="character" w:customStyle="1" w:styleId="WW8Num4z1">
    <w:name w:val="WW8Num4z1"/>
    <w:rsid w:val="001730AC"/>
  </w:style>
  <w:style w:type="character" w:customStyle="1" w:styleId="WW8Num4z2">
    <w:name w:val="WW8Num4z2"/>
    <w:rsid w:val="001730AC"/>
  </w:style>
  <w:style w:type="character" w:customStyle="1" w:styleId="WW8Num4z3">
    <w:name w:val="WW8Num4z3"/>
    <w:rsid w:val="001730AC"/>
  </w:style>
  <w:style w:type="character" w:customStyle="1" w:styleId="WW8Num4z4">
    <w:name w:val="WW8Num4z4"/>
    <w:rsid w:val="001730AC"/>
  </w:style>
  <w:style w:type="character" w:customStyle="1" w:styleId="WW8Num4z5">
    <w:name w:val="WW8Num4z5"/>
    <w:rsid w:val="001730AC"/>
  </w:style>
  <w:style w:type="character" w:customStyle="1" w:styleId="WW8Num4z6">
    <w:name w:val="WW8Num4z6"/>
    <w:rsid w:val="001730AC"/>
  </w:style>
  <w:style w:type="character" w:customStyle="1" w:styleId="WW8Num4z7">
    <w:name w:val="WW8Num4z7"/>
    <w:rsid w:val="001730AC"/>
  </w:style>
  <w:style w:type="character" w:customStyle="1" w:styleId="WW8Num4z8">
    <w:name w:val="WW8Num4z8"/>
    <w:rsid w:val="001730AC"/>
  </w:style>
  <w:style w:type="character" w:customStyle="1" w:styleId="WW8Num5z0">
    <w:name w:val="WW8Num5z0"/>
    <w:rsid w:val="001730AC"/>
    <w:rPr>
      <w:rFonts w:hint="default"/>
    </w:rPr>
  </w:style>
  <w:style w:type="character" w:customStyle="1" w:styleId="WW8Num5z1">
    <w:name w:val="WW8Num5z1"/>
    <w:rsid w:val="001730AC"/>
  </w:style>
  <w:style w:type="character" w:customStyle="1" w:styleId="WW8Num5z2">
    <w:name w:val="WW8Num5z2"/>
    <w:rsid w:val="001730AC"/>
  </w:style>
  <w:style w:type="character" w:customStyle="1" w:styleId="WW8Num5z3">
    <w:name w:val="WW8Num5z3"/>
    <w:rsid w:val="001730AC"/>
  </w:style>
  <w:style w:type="character" w:customStyle="1" w:styleId="WW8Num5z4">
    <w:name w:val="WW8Num5z4"/>
    <w:rsid w:val="001730AC"/>
  </w:style>
  <w:style w:type="character" w:customStyle="1" w:styleId="WW8Num5z5">
    <w:name w:val="WW8Num5z5"/>
    <w:rsid w:val="001730AC"/>
  </w:style>
  <w:style w:type="character" w:customStyle="1" w:styleId="WW8Num5z6">
    <w:name w:val="WW8Num5z6"/>
    <w:rsid w:val="001730AC"/>
  </w:style>
  <w:style w:type="character" w:customStyle="1" w:styleId="WW8Num5z7">
    <w:name w:val="WW8Num5z7"/>
    <w:rsid w:val="001730AC"/>
  </w:style>
  <w:style w:type="character" w:customStyle="1" w:styleId="WW8Num5z8">
    <w:name w:val="WW8Num5z8"/>
    <w:rsid w:val="001730AC"/>
  </w:style>
  <w:style w:type="character" w:customStyle="1" w:styleId="WW8Num6z0">
    <w:name w:val="WW8Num6z0"/>
    <w:rsid w:val="001730AC"/>
    <w:rPr>
      <w:rFonts w:hint="default"/>
    </w:rPr>
  </w:style>
  <w:style w:type="character" w:customStyle="1" w:styleId="WW8Num7z0">
    <w:name w:val="WW8Num7z0"/>
    <w:rsid w:val="001730AC"/>
    <w:rPr>
      <w:rFonts w:hint="default"/>
    </w:rPr>
  </w:style>
  <w:style w:type="character" w:customStyle="1" w:styleId="WW8Num7z1">
    <w:name w:val="WW8Num7z1"/>
    <w:rsid w:val="001730AC"/>
  </w:style>
  <w:style w:type="character" w:customStyle="1" w:styleId="WW8Num7z2">
    <w:name w:val="WW8Num7z2"/>
    <w:rsid w:val="001730AC"/>
  </w:style>
  <w:style w:type="character" w:customStyle="1" w:styleId="WW8Num7z3">
    <w:name w:val="WW8Num7z3"/>
    <w:rsid w:val="001730AC"/>
  </w:style>
  <w:style w:type="character" w:customStyle="1" w:styleId="WW8Num7z4">
    <w:name w:val="WW8Num7z4"/>
    <w:rsid w:val="001730AC"/>
  </w:style>
  <w:style w:type="character" w:customStyle="1" w:styleId="WW8Num7z5">
    <w:name w:val="WW8Num7z5"/>
    <w:rsid w:val="001730AC"/>
  </w:style>
  <w:style w:type="character" w:customStyle="1" w:styleId="WW8Num7z6">
    <w:name w:val="WW8Num7z6"/>
    <w:rsid w:val="001730AC"/>
  </w:style>
  <w:style w:type="character" w:customStyle="1" w:styleId="WW8Num7z7">
    <w:name w:val="WW8Num7z7"/>
    <w:rsid w:val="001730AC"/>
  </w:style>
  <w:style w:type="character" w:customStyle="1" w:styleId="WW8Num7z8">
    <w:name w:val="WW8Num7z8"/>
    <w:rsid w:val="001730AC"/>
  </w:style>
  <w:style w:type="character" w:customStyle="1" w:styleId="WW8Num8z0">
    <w:name w:val="WW8Num8z0"/>
    <w:rsid w:val="001730AC"/>
    <w:rPr>
      <w:rFonts w:ascii="Wingdings" w:hAnsi="Wingdings" w:cs="Wingdings" w:hint="default"/>
    </w:rPr>
  </w:style>
  <w:style w:type="character" w:customStyle="1" w:styleId="WW8Num8z1">
    <w:name w:val="WW8Num8z1"/>
    <w:rsid w:val="001730AC"/>
    <w:rPr>
      <w:rFonts w:ascii="Courier New" w:hAnsi="Courier New" w:cs="Courier New" w:hint="default"/>
    </w:rPr>
  </w:style>
  <w:style w:type="character" w:customStyle="1" w:styleId="WW8Num8z3">
    <w:name w:val="WW8Num8z3"/>
    <w:rsid w:val="001730AC"/>
    <w:rPr>
      <w:rFonts w:ascii="Symbol" w:hAnsi="Symbol" w:cs="Symbol" w:hint="default"/>
    </w:rPr>
  </w:style>
  <w:style w:type="character" w:customStyle="1" w:styleId="WW8Num9z0">
    <w:name w:val="WW8Num9z0"/>
    <w:rsid w:val="001730AC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1730AC"/>
    <w:rPr>
      <w:rFonts w:ascii="Courier New" w:hAnsi="Courier New" w:cs="Courier New" w:hint="default"/>
    </w:rPr>
  </w:style>
  <w:style w:type="character" w:customStyle="1" w:styleId="WW8Num9z2">
    <w:name w:val="WW8Num9z2"/>
    <w:rsid w:val="001730AC"/>
    <w:rPr>
      <w:rFonts w:ascii="Wingdings" w:hAnsi="Wingdings" w:cs="Wingdings" w:hint="default"/>
    </w:rPr>
  </w:style>
  <w:style w:type="character" w:customStyle="1" w:styleId="WW8Num9z3">
    <w:name w:val="WW8Num9z3"/>
    <w:rsid w:val="001730AC"/>
    <w:rPr>
      <w:rFonts w:ascii="Symbol" w:hAnsi="Symbol" w:cs="Symbol" w:hint="default"/>
    </w:rPr>
  </w:style>
  <w:style w:type="character" w:customStyle="1" w:styleId="WW8Num10z0">
    <w:name w:val="WW8Num10z0"/>
    <w:rsid w:val="001730AC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1730AC"/>
    <w:rPr>
      <w:rFonts w:ascii="Courier New" w:hAnsi="Courier New" w:cs="Courier New" w:hint="default"/>
    </w:rPr>
  </w:style>
  <w:style w:type="character" w:customStyle="1" w:styleId="WW8Num10z2">
    <w:name w:val="WW8Num10z2"/>
    <w:rsid w:val="001730AC"/>
    <w:rPr>
      <w:rFonts w:ascii="Wingdings" w:hAnsi="Wingdings" w:cs="Wingdings" w:hint="default"/>
    </w:rPr>
  </w:style>
  <w:style w:type="character" w:customStyle="1" w:styleId="WW8Num10z3">
    <w:name w:val="WW8Num10z3"/>
    <w:rsid w:val="001730AC"/>
    <w:rPr>
      <w:rFonts w:ascii="Symbol" w:hAnsi="Symbol" w:cs="Symbol" w:hint="default"/>
    </w:rPr>
  </w:style>
  <w:style w:type="character" w:customStyle="1" w:styleId="WW8Num11z0">
    <w:name w:val="WW8Num11z0"/>
    <w:rsid w:val="001730AC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1730AC"/>
    <w:rPr>
      <w:rFonts w:ascii="Courier New" w:hAnsi="Courier New" w:cs="Courier New" w:hint="default"/>
    </w:rPr>
  </w:style>
  <w:style w:type="character" w:customStyle="1" w:styleId="WW8Num11z2">
    <w:name w:val="WW8Num11z2"/>
    <w:rsid w:val="001730AC"/>
    <w:rPr>
      <w:rFonts w:ascii="Wingdings" w:hAnsi="Wingdings" w:cs="Wingdings" w:hint="default"/>
    </w:rPr>
  </w:style>
  <w:style w:type="character" w:customStyle="1" w:styleId="WW8Num11z3">
    <w:name w:val="WW8Num11z3"/>
    <w:rsid w:val="001730AC"/>
    <w:rPr>
      <w:rFonts w:ascii="Symbol" w:hAnsi="Symbol" w:cs="Symbol" w:hint="default"/>
    </w:rPr>
  </w:style>
  <w:style w:type="character" w:customStyle="1" w:styleId="WW8Num12z0">
    <w:name w:val="WW8Num12z0"/>
    <w:rsid w:val="001730AC"/>
    <w:rPr>
      <w:rFonts w:hint="default"/>
    </w:rPr>
  </w:style>
  <w:style w:type="character" w:customStyle="1" w:styleId="WW8Num13z0">
    <w:name w:val="WW8Num13z0"/>
    <w:rsid w:val="001730AC"/>
    <w:rPr>
      <w:rFonts w:hint="default"/>
      <w:b/>
      <w:sz w:val="28"/>
      <w:szCs w:val="28"/>
    </w:rPr>
  </w:style>
  <w:style w:type="character" w:customStyle="1" w:styleId="WW8Num13z1">
    <w:name w:val="WW8Num13z1"/>
    <w:rsid w:val="001730AC"/>
  </w:style>
  <w:style w:type="character" w:customStyle="1" w:styleId="WW8Num13z2">
    <w:name w:val="WW8Num13z2"/>
    <w:rsid w:val="001730AC"/>
  </w:style>
  <w:style w:type="character" w:customStyle="1" w:styleId="WW8Num13z3">
    <w:name w:val="WW8Num13z3"/>
    <w:rsid w:val="001730AC"/>
  </w:style>
  <w:style w:type="character" w:customStyle="1" w:styleId="WW8Num13z4">
    <w:name w:val="WW8Num13z4"/>
    <w:rsid w:val="001730AC"/>
  </w:style>
  <w:style w:type="character" w:customStyle="1" w:styleId="WW8Num13z5">
    <w:name w:val="WW8Num13z5"/>
    <w:rsid w:val="001730AC"/>
  </w:style>
  <w:style w:type="character" w:customStyle="1" w:styleId="WW8Num13z6">
    <w:name w:val="WW8Num13z6"/>
    <w:rsid w:val="001730AC"/>
  </w:style>
  <w:style w:type="character" w:customStyle="1" w:styleId="WW8Num13z7">
    <w:name w:val="WW8Num13z7"/>
    <w:rsid w:val="001730AC"/>
  </w:style>
  <w:style w:type="character" w:customStyle="1" w:styleId="WW8Num13z8">
    <w:name w:val="WW8Num13z8"/>
    <w:rsid w:val="001730AC"/>
  </w:style>
  <w:style w:type="character" w:customStyle="1" w:styleId="WW8Num14z0">
    <w:name w:val="WW8Num14z0"/>
    <w:rsid w:val="001730AC"/>
    <w:rPr>
      <w:rFonts w:hint="default"/>
    </w:rPr>
  </w:style>
  <w:style w:type="character" w:customStyle="1" w:styleId="WW8Num15z0">
    <w:name w:val="WW8Num15z0"/>
    <w:rsid w:val="001730AC"/>
    <w:rPr>
      <w:rFonts w:hint="default"/>
    </w:rPr>
  </w:style>
  <w:style w:type="character" w:customStyle="1" w:styleId="WW8Num16z0">
    <w:name w:val="WW8Num16z0"/>
    <w:rsid w:val="001730AC"/>
    <w:rPr>
      <w:rFonts w:hint="default"/>
    </w:rPr>
  </w:style>
  <w:style w:type="character" w:customStyle="1" w:styleId="WW8Num17z0">
    <w:name w:val="WW8Num17z0"/>
    <w:rsid w:val="001730AC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1730AC"/>
    <w:rPr>
      <w:rFonts w:ascii="Courier New" w:hAnsi="Courier New" w:cs="Courier New" w:hint="default"/>
    </w:rPr>
  </w:style>
  <w:style w:type="character" w:customStyle="1" w:styleId="WW8Num17z2">
    <w:name w:val="WW8Num17z2"/>
    <w:rsid w:val="001730AC"/>
    <w:rPr>
      <w:rFonts w:ascii="Wingdings" w:hAnsi="Wingdings" w:cs="Wingdings" w:hint="default"/>
    </w:rPr>
  </w:style>
  <w:style w:type="character" w:customStyle="1" w:styleId="WW8Num17z3">
    <w:name w:val="WW8Num17z3"/>
    <w:rsid w:val="001730AC"/>
    <w:rPr>
      <w:rFonts w:ascii="Symbol" w:hAnsi="Symbol" w:cs="Symbol" w:hint="default"/>
    </w:rPr>
  </w:style>
  <w:style w:type="character" w:customStyle="1" w:styleId="WW8Num18z0">
    <w:name w:val="WW8Num18z0"/>
    <w:rsid w:val="001730AC"/>
  </w:style>
  <w:style w:type="character" w:customStyle="1" w:styleId="WW8Num18z1">
    <w:name w:val="WW8Num18z1"/>
    <w:rsid w:val="001730AC"/>
  </w:style>
  <w:style w:type="character" w:customStyle="1" w:styleId="WW8Num18z2">
    <w:name w:val="WW8Num18z2"/>
    <w:rsid w:val="001730AC"/>
  </w:style>
  <w:style w:type="character" w:customStyle="1" w:styleId="WW8Num18z3">
    <w:name w:val="WW8Num18z3"/>
    <w:rsid w:val="001730AC"/>
  </w:style>
  <w:style w:type="character" w:customStyle="1" w:styleId="WW8Num18z4">
    <w:name w:val="WW8Num18z4"/>
    <w:rsid w:val="001730AC"/>
  </w:style>
  <w:style w:type="character" w:customStyle="1" w:styleId="WW8Num18z5">
    <w:name w:val="WW8Num18z5"/>
    <w:rsid w:val="001730AC"/>
  </w:style>
  <w:style w:type="character" w:customStyle="1" w:styleId="WW8Num18z6">
    <w:name w:val="WW8Num18z6"/>
    <w:rsid w:val="001730AC"/>
  </w:style>
  <w:style w:type="character" w:customStyle="1" w:styleId="WW8Num18z7">
    <w:name w:val="WW8Num18z7"/>
    <w:rsid w:val="001730AC"/>
  </w:style>
  <w:style w:type="character" w:customStyle="1" w:styleId="WW8Num18z8">
    <w:name w:val="WW8Num18z8"/>
    <w:rsid w:val="001730AC"/>
  </w:style>
  <w:style w:type="character" w:customStyle="1" w:styleId="WW8Num19z0">
    <w:name w:val="WW8Num19z0"/>
    <w:rsid w:val="001730AC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1730AC"/>
    <w:rPr>
      <w:rFonts w:ascii="Courier New" w:hAnsi="Courier New" w:cs="Courier New" w:hint="default"/>
    </w:rPr>
  </w:style>
  <w:style w:type="character" w:customStyle="1" w:styleId="WW8Num19z2">
    <w:name w:val="WW8Num19z2"/>
    <w:rsid w:val="001730AC"/>
    <w:rPr>
      <w:rFonts w:ascii="Wingdings" w:hAnsi="Wingdings" w:cs="Wingdings" w:hint="default"/>
    </w:rPr>
  </w:style>
  <w:style w:type="character" w:customStyle="1" w:styleId="WW8Num19z3">
    <w:name w:val="WW8Num19z3"/>
    <w:rsid w:val="001730AC"/>
    <w:rPr>
      <w:rFonts w:ascii="Symbol" w:hAnsi="Symbol" w:cs="Symbol" w:hint="default"/>
    </w:rPr>
  </w:style>
  <w:style w:type="character" w:customStyle="1" w:styleId="WW8Num20z0">
    <w:name w:val="WW8Num20z0"/>
    <w:rsid w:val="001730AC"/>
    <w:rPr>
      <w:rFonts w:hint="default"/>
    </w:rPr>
  </w:style>
  <w:style w:type="character" w:customStyle="1" w:styleId="WW8Num20z1">
    <w:name w:val="WW8Num20z1"/>
    <w:rsid w:val="001730AC"/>
  </w:style>
  <w:style w:type="character" w:customStyle="1" w:styleId="WW8Num20z2">
    <w:name w:val="WW8Num20z2"/>
    <w:rsid w:val="001730AC"/>
  </w:style>
  <w:style w:type="character" w:customStyle="1" w:styleId="WW8Num20z3">
    <w:name w:val="WW8Num20z3"/>
    <w:rsid w:val="001730AC"/>
  </w:style>
  <w:style w:type="character" w:customStyle="1" w:styleId="WW8Num20z4">
    <w:name w:val="WW8Num20z4"/>
    <w:rsid w:val="001730AC"/>
  </w:style>
  <w:style w:type="character" w:customStyle="1" w:styleId="WW8Num20z5">
    <w:name w:val="WW8Num20z5"/>
    <w:rsid w:val="001730AC"/>
  </w:style>
  <w:style w:type="character" w:customStyle="1" w:styleId="WW8Num20z6">
    <w:name w:val="WW8Num20z6"/>
    <w:rsid w:val="001730AC"/>
  </w:style>
  <w:style w:type="character" w:customStyle="1" w:styleId="WW8Num20z7">
    <w:name w:val="WW8Num20z7"/>
    <w:rsid w:val="001730AC"/>
  </w:style>
  <w:style w:type="character" w:customStyle="1" w:styleId="WW8Num20z8">
    <w:name w:val="WW8Num20z8"/>
    <w:rsid w:val="001730AC"/>
  </w:style>
  <w:style w:type="character" w:customStyle="1" w:styleId="WW8Num21z0">
    <w:name w:val="WW8Num21z0"/>
    <w:rsid w:val="001730AC"/>
    <w:rPr>
      <w:rFonts w:hint="default"/>
    </w:rPr>
  </w:style>
  <w:style w:type="character" w:customStyle="1" w:styleId="WW8Num21z1">
    <w:name w:val="WW8Num21z1"/>
    <w:rsid w:val="001730AC"/>
  </w:style>
  <w:style w:type="character" w:customStyle="1" w:styleId="WW8Num21z2">
    <w:name w:val="WW8Num21z2"/>
    <w:rsid w:val="001730AC"/>
  </w:style>
  <w:style w:type="character" w:customStyle="1" w:styleId="WW8Num21z3">
    <w:name w:val="WW8Num21z3"/>
    <w:rsid w:val="001730AC"/>
  </w:style>
  <w:style w:type="character" w:customStyle="1" w:styleId="WW8Num21z4">
    <w:name w:val="WW8Num21z4"/>
    <w:rsid w:val="001730AC"/>
  </w:style>
  <w:style w:type="character" w:customStyle="1" w:styleId="WW8Num21z5">
    <w:name w:val="WW8Num21z5"/>
    <w:rsid w:val="001730AC"/>
  </w:style>
  <w:style w:type="character" w:customStyle="1" w:styleId="WW8Num21z6">
    <w:name w:val="WW8Num21z6"/>
    <w:rsid w:val="001730AC"/>
  </w:style>
  <w:style w:type="character" w:customStyle="1" w:styleId="WW8Num21z7">
    <w:name w:val="WW8Num21z7"/>
    <w:rsid w:val="001730AC"/>
  </w:style>
  <w:style w:type="character" w:customStyle="1" w:styleId="WW8Num21z8">
    <w:name w:val="WW8Num21z8"/>
    <w:rsid w:val="001730AC"/>
  </w:style>
  <w:style w:type="character" w:customStyle="1" w:styleId="WW8Num22z0">
    <w:name w:val="WW8Num22z0"/>
    <w:rsid w:val="001730AC"/>
    <w:rPr>
      <w:rFonts w:hint="default"/>
    </w:rPr>
  </w:style>
  <w:style w:type="character" w:customStyle="1" w:styleId="WW8Num23z0">
    <w:name w:val="WW8Num23z0"/>
    <w:rsid w:val="001730AC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1730AC"/>
    <w:rPr>
      <w:rFonts w:ascii="Courier New" w:hAnsi="Courier New" w:cs="Courier New" w:hint="default"/>
    </w:rPr>
  </w:style>
  <w:style w:type="character" w:customStyle="1" w:styleId="WW8Num23z2">
    <w:name w:val="WW8Num23z2"/>
    <w:rsid w:val="001730AC"/>
    <w:rPr>
      <w:rFonts w:ascii="Wingdings" w:hAnsi="Wingdings" w:cs="Wingdings" w:hint="default"/>
    </w:rPr>
  </w:style>
  <w:style w:type="character" w:customStyle="1" w:styleId="WW8Num23z3">
    <w:name w:val="WW8Num23z3"/>
    <w:rsid w:val="001730AC"/>
    <w:rPr>
      <w:rFonts w:ascii="Symbol" w:hAnsi="Symbol" w:cs="Symbol" w:hint="default"/>
    </w:rPr>
  </w:style>
  <w:style w:type="character" w:customStyle="1" w:styleId="WW8Num24z0">
    <w:name w:val="WW8Num24z0"/>
    <w:rsid w:val="001730AC"/>
    <w:rPr>
      <w:rFonts w:hint="default"/>
    </w:rPr>
  </w:style>
  <w:style w:type="character" w:customStyle="1" w:styleId="WW8Num24z1">
    <w:name w:val="WW8Num24z1"/>
    <w:rsid w:val="001730AC"/>
  </w:style>
  <w:style w:type="character" w:customStyle="1" w:styleId="WW8Num24z2">
    <w:name w:val="WW8Num24z2"/>
    <w:rsid w:val="001730AC"/>
  </w:style>
  <w:style w:type="character" w:customStyle="1" w:styleId="WW8Num24z3">
    <w:name w:val="WW8Num24z3"/>
    <w:rsid w:val="001730AC"/>
  </w:style>
  <w:style w:type="character" w:customStyle="1" w:styleId="WW8Num24z4">
    <w:name w:val="WW8Num24z4"/>
    <w:rsid w:val="001730AC"/>
  </w:style>
  <w:style w:type="character" w:customStyle="1" w:styleId="WW8Num24z5">
    <w:name w:val="WW8Num24z5"/>
    <w:rsid w:val="001730AC"/>
  </w:style>
  <w:style w:type="character" w:customStyle="1" w:styleId="WW8Num24z6">
    <w:name w:val="WW8Num24z6"/>
    <w:rsid w:val="001730AC"/>
  </w:style>
  <w:style w:type="character" w:customStyle="1" w:styleId="WW8Num24z7">
    <w:name w:val="WW8Num24z7"/>
    <w:rsid w:val="001730AC"/>
  </w:style>
  <w:style w:type="character" w:customStyle="1" w:styleId="WW8Num24z8">
    <w:name w:val="WW8Num24z8"/>
    <w:rsid w:val="001730AC"/>
  </w:style>
  <w:style w:type="character" w:customStyle="1" w:styleId="WW8Num25z0">
    <w:name w:val="WW8Num25z0"/>
    <w:rsid w:val="001730AC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1730AC"/>
    <w:rPr>
      <w:rFonts w:ascii="Courier New" w:hAnsi="Courier New" w:cs="Courier New" w:hint="default"/>
    </w:rPr>
  </w:style>
  <w:style w:type="character" w:customStyle="1" w:styleId="WW8Num25z2">
    <w:name w:val="WW8Num25z2"/>
    <w:rsid w:val="001730AC"/>
    <w:rPr>
      <w:rFonts w:ascii="Wingdings" w:hAnsi="Wingdings" w:cs="Wingdings" w:hint="default"/>
    </w:rPr>
  </w:style>
  <w:style w:type="character" w:customStyle="1" w:styleId="WW8Num25z3">
    <w:name w:val="WW8Num25z3"/>
    <w:rsid w:val="001730AC"/>
    <w:rPr>
      <w:rFonts w:ascii="Symbol" w:hAnsi="Symbol" w:cs="Symbol" w:hint="default"/>
    </w:rPr>
  </w:style>
  <w:style w:type="character" w:customStyle="1" w:styleId="WW8Num26z0">
    <w:name w:val="WW8Num26z0"/>
    <w:rsid w:val="001730AC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1730AC"/>
    <w:rPr>
      <w:rFonts w:ascii="Courier New" w:hAnsi="Courier New" w:cs="Courier New" w:hint="default"/>
    </w:rPr>
  </w:style>
  <w:style w:type="character" w:customStyle="1" w:styleId="WW8Num26z2">
    <w:name w:val="WW8Num26z2"/>
    <w:rsid w:val="001730AC"/>
    <w:rPr>
      <w:rFonts w:ascii="Wingdings" w:hAnsi="Wingdings" w:cs="Wingdings" w:hint="default"/>
    </w:rPr>
  </w:style>
  <w:style w:type="character" w:customStyle="1" w:styleId="WW8Num26z3">
    <w:name w:val="WW8Num26z3"/>
    <w:rsid w:val="001730AC"/>
    <w:rPr>
      <w:rFonts w:ascii="Symbol" w:hAnsi="Symbol" w:cs="Symbol" w:hint="default"/>
    </w:rPr>
  </w:style>
  <w:style w:type="character" w:customStyle="1" w:styleId="WW8Num27z0">
    <w:name w:val="WW8Num27z0"/>
    <w:rsid w:val="001730AC"/>
    <w:rPr>
      <w:rFonts w:hint="default"/>
    </w:rPr>
  </w:style>
  <w:style w:type="character" w:customStyle="1" w:styleId="WW8Num27z1">
    <w:name w:val="WW8Num27z1"/>
    <w:rsid w:val="001730AC"/>
  </w:style>
  <w:style w:type="character" w:customStyle="1" w:styleId="WW8Num27z2">
    <w:name w:val="WW8Num27z2"/>
    <w:rsid w:val="001730AC"/>
  </w:style>
  <w:style w:type="character" w:customStyle="1" w:styleId="WW8Num27z3">
    <w:name w:val="WW8Num27z3"/>
    <w:rsid w:val="001730AC"/>
  </w:style>
  <w:style w:type="character" w:customStyle="1" w:styleId="WW8Num27z4">
    <w:name w:val="WW8Num27z4"/>
    <w:rsid w:val="001730AC"/>
  </w:style>
  <w:style w:type="character" w:customStyle="1" w:styleId="WW8Num27z5">
    <w:name w:val="WW8Num27z5"/>
    <w:rsid w:val="001730AC"/>
  </w:style>
  <w:style w:type="character" w:customStyle="1" w:styleId="WW8Num27z6">
    <w:name w:val="WW8Num27z6"/>
    <w:rsid w:val="001730AC"/>
  </w:style>
  <w:style w:type="character" w:customStyle="1" w:styleId="WW8Num27z7">
    <w:name w:val="WW8Num27z7"/>
    <w:rsid w:val="001730AC"/>
  </w:style>
  <w:style w:type="character" w:customStyle="1" w:styleId="WW8Num27z8">
    <w:name w:val="WW8Num27z8"/>
    <w:rsid w:val="001730AC"/>
  </w:style>
  <w:style w:type="character" w:customStyle="1" w:styleId="10">
    <w:name w:val="Основной шрифт абзаца1"/>
    <w:rsid w:val="001730AC"/>
  </w:style>
  <w:style w:type="character" w:styleId="a3">
    <w:name w:val="page number"/>
    <w:basedOn w:val="10"/>
    <w:rsid w:val="001730AC"/>
  </w:style>
  <w:style w:type="paragraph" w:customStyle="1" w:styleId="a4">
    <w:name w:val="Заголовок"/>
    <w:basedOn w:val="a"/>
    <w:next w:val="a5"/>
    <w:rsid w:val="001730AC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rsid w:val="001730AC"/>
    <w:pPr>
      <w:spacing w:line="360" w:lineRule="auto"/>
    </w:pPr>
    <w:rPr>
      <w:sz w:val="28"/>
    </w:rPr>
  </w:style>
  <w:style w:type="paragraph" w:styleId="a6">
    <w:name w:val="List"/>
    <w:basedOn w:val="a5"/>
    <w:rsid w:val="001730AC"/>
    <w:rPr>
      <w:rFonts w:cs="Lohit Devanagari"/>
    </w:rPr>
  </w:style>
  <w:style w:type="paragraph" w:styleId="a7">
    <w:name w:val="caption"/>
    <w:basedOn w:val="a"/>
    <w:qFormat/>
    <w:rsid w:val="001730AC"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rsid w:val="001730AC"/>
    <w:pPr>
      <w:suppressLineNumbers/>
    </w:pPr>
    <w:rPr>
      <w:rFonts w:cs="Lohit Devanagari"/>
    </w:rPr>
  </w:style>
  <w:style w:type="paragraph" w:customStyle="1" w:styleId="a8">
    <w:name w:val="Ден"/>
    <w:basedOn w:val="a"/>
    <w:rsid w:val="001730AC"/>
    <w:pPr>
      <w:ind w:firstLine="709"/>
      <w:jc w:val="both"/>
    </w:pPr>
  </w:style>
  <w:style w:type="paragraph" w:customStyle="1" w:styleId="21">
    <w:name w:val="Основной текст 21"/>
    <w:basedOn w:val="a"/>
    <w:rsid w:val="001730AC"/>
    <w:pPr>
      <w:jc w:val="both"/>
    </w:pPr>
    <w:rPr>
      <w:sz w:val="28"/>
    </w:rPr>
  </w:style>
  <w:style w:type="paragraph" w:customStyle="1" w:styleId="12">
    <w:name w:val="Название объекта1"/>
    <w:basedOn w:val="a"/>
    <w:next w:val="a"/>
    <w:rsid w:val="001730AC"/>
    <w:rPr>
      <w:b/>
    </w:rPr>
  </w:style>
  <w:style w:type="paragraph" w:customStyle="1" w:styleId="31">
    <w:name w:val="Основной текст 31"/>
    <w:basedOn w:val="a"/>
    <w:rsid w:val="001730AC"/>
  </w:style>
  <w:style w:type="paragraph" w:styleId="a9">
    <w:name w:val="Body Text Indent"/>
    <w:basedOn w:val="a"/>
    <w:rsid w:val="001730AC"/>
    <w:pPr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1730AC"/>
    <w:pPr>
      <w:ind w:firstLine="567"/>
    </w:pPr>
  </w:style>
  <w:style w:type="paragraph" w:styleId="aa">
    <w:name w:val="header"/>
    <w:basedOn w:val="a"/>
    <w:rsid w:val="001730AC"/>
    <w:pPr>
      <w:tabs>
        <w:tab w:val="center" w:pos="4153"/>
        <w:tab w:val="right" w:pos="8306"/>
      </w:tabs>
    </w:pPr>
  </w:style>
  <w:style w:type="paragraph" w:customStyle="1" w:styleId="310">
    <w:name w:val="Основной текст с отступом 31"/>
    <w:basedOn w:val="a"/>
    <w:rsid w:val="001730AC"/>
    <w:pPr>
      <w:ind w:firstLine="709"/>
    </w:pPr>
  </w:style>
  <w:style w:type="paragraph" w:styleId="ab">
    <w:name w:val="footer"/>
    <w:basedOn w:val="a"/>
    <w:rsid w:val="001730AC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1730AC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rsid w:val="001730AC"/>
  </w:style>
  <w:style w:type="character" w:styleId="ae">
    <w:name w:val="Hyperlink"/>
    <w:basedOn w:val="a0"/>
    <w:uiPriority w:val="99"/>
    <w:unhideWhenUsed/>
    <w:rsid w:val="008B1476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22025F"/>
    <w:pPr>
      <w:suppressAutoHyphens w:val="0"/>
      <w:spacing w:before="100" w:beforeAutospacing="1" w:after="100" w:afterAutospacing="1"/>
    </w:pPr>
    <w:rPr>
      <w:lang w:eastAsia="ru-RU"/>
    </w:rPr>
  </w:style>
  <w:style w:type="table" w:styleId="af0">
    <w:name w:val="Table Grid"/>
    <w:basedOn w:val="a1"/>
    <w:uiPriority w:val="59"/>
    <w:rsid w:val="009619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85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A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730AC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730AC"/>
    <w:pPr>
      <w:keepNext/>
      <w:tabs>
        <w:tab w:val="num" w:pos="576"/>
      </w:tabs>
      <w:ind w:left="576" w:hanging="576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730AC"/>
    <w:rPr>
      <w:rFonts w:hint="default"/>
      <w:sz w:val="28"/>
      <w:szCs w:val="28"/>
    </w:rPr>
  </w:style>
  <w:style w:type="character" w:customStyle="1" w:styleId="WW8Num1z1">
    <w:name w:val="WW8Num1z1"/>
    <w:rsid w:val="001730AC"/>
  </w:style>
  <w:style w:type="character" w:customStyle="1" w:styleId="WW8Num1z2">
    <w:name w:val="WW8Num1z2"/>
    <w:rsid w:val="001730AC"/>
  </w:style>
  <w:style w:type="character" w:customStyle="1" w:styleId="WW8Num1z3">
    <w:name w:val="WW8Num1z3"/>
    <w:rsid w:val="001730AC"/>
  </w:style>
  <w:style w:type="character" w:customStyle="1" w:styleId="WW8Num1z4">
    <w:name w:val="WW8Num1z4"/>
    <w:rsid w:val="001730AC"/>
  </w:style>
  <w:style w:type="character" w:customStyle="1" w:styleId="WW8Num1z5">
    <w:name w:val="WW8Num1z5"/>
    <w:rsid w:val="001730AC"/>
  </w:style>
  <w:style w:type="character" w:customStyle="1" w:styleId="WW8Num1z6">
    <w:name w:val="WW8Num1z6"/>
    <w:rsid w:val="001730AC"/>
  </w:style>
  <w:style w:type="character" w:customStyle="1" w:styleId="WW8Num1z7">
    <w:name w:val="WW8Num1z7"/>
    <w:rsid w:val="001730AC"/>
  </w:style>
  <w:style w:type="character" w:customStyle="1" w:styleId="WW8Num1z8">
    <w:name w:val="WW8Num1z8"/>
    <w:rsid w:val="001730AC"/>
  </w:style>
  <w:style w:type="character" w:customStyle="1" w:styleId="WW8Num2z0">
    <w:name w:val="WW8Num2z0"/>
    <w:rsid w:val="001730AC"/>
    <w:rPr>
      <w:rFonts w:hint="default"/>
    </w:rPr>
  </w:style>
  <w:style w:type="character" w:customStyle="1" w:styleId="WW8Num3z0">
    <w:name w:val="WW8Num3z0"/>
    <w:rsid w:val="001730AC"/>
    <w:rPr>
      <w:rFonts w:hint="default"/>
    </w:rPr>
  </w:style>
  <w:style w:type="character" w:customStyle="1" w:styleId="WW8Num4z0">
    <w:name w:val="WW8Num4z0"/>
    <w:rsid w:val="001730AC"/>
    <w:rPr>
      <w:rFonts w:hint="default"/>
    </w:rPr>
  </w:style>
  <w:style w:type="character" w:customStyle="1" w:styleId="WW8Num4z1">
    <w:name w:val="WW8Num4z1"/>
    <w:rsid w:val="001730AC"/>
  </w:style>
  <w:style w:type="character" w:customStyle="1" w:styleId="WW8Num4z2">
    <w:name w:val="WW8Num4z2"/>
    <w:rsid w:val="001730AC"/>
  </w:style>
  <w:style w:type="character" w:customStyle="1" w:styleId="WW8Num4z3">
    <w:name w:val="WW8Num4z3"/>
    <w:rsid w:val="001730AC"/>
  </w:style>
  <w:style w:type="character" w:customStyle="1" w:styleId="WW8Num4z4">
    <w:name w:val="WW8Num4z4"/>
    <w:rsid w:val="001730AC"/>
  </w:style>
  <w:style w:type="character" w:customStyle="1" w:styleId="WW8Num4z5">
    <w:name w:val="WW8Num4z5"/>
    <w:rsid w:val="001730AC"/>
  </w:style>
  <w:style w:type="character" w:customStyle="1" w:styleId="WW8Num4z6">
    <w:name w:val="WW8Num4z6"/>
    <w:rsid w:val="001730AC"/>
  </w:style>
  <w:style w:type="character" w:customStyle="1" w:styleId="WW8Num4z7">
    <w:name w:val="WW8Num4z7"/>
    <w:rsid w:val="001730AC"/>
  </w:style>
  <w:style w:type="character" w:customStyle="1" w:styleId="WW8Num4z8">
    <w:name w:val="WW8Num4z8"/>
    <w:rsid w:val="001730AC"/>
  </w:style>
  <w:style w:type="character" w:customStyle="1" w:styleId="WW8Num5z0">
    <w:name w:val="WW8Num5z0"/>
    <w:rsid w:val="001730AC"/>
    <w:rPr>
      <w:rFonts w:hint="default"/>
    </w:rPr>
  </w:style>
  <w:style w:type="character" w:customStyle="1" w:styleId="WW8Num5z1">
    <w:name w:val="WW8Num5z1"/>
    <w:rsid w:val="001730AC"/>
  </w:style>
  <w:style w:type="character" w:customStyle="1" w:styleId="WW8Num5z2">
    <w:name w:val="WW8Num5z2"/>
    <w:rsid w:val="001730AC"/>
  </w:style>
  <w:style w:type="character" w:customStyle="1" w:styleId="WW8Num5z3">
    <w:name w:val="WW8Num5z3"/>
    <w:rsid w:val="001730AC"/>
  </w:style>
  <w:style w:type="character" w:customStyle="1" w:styleId="WW8Num5z4">
    <w:name w:val="WW8Num5z4"/>
    <w:rsid w:val="001730AC"/>
  </w:style>
  <w:style w:type="character" w:customStyle="1" w:styleId="WW8Num5z5">
    <w:name w:val="WW8Num5z5"/>
    <w:rsid w:val="001730AC"/>
  </w:style>
  <w:style w:type="character" w:customStyle="1" w:styleId="WW8Num5z6">
    <w:name w:val="WW8Num5z6"/>
    <w:rsid w:val="001730AC"/>
  </w:style>
  <w:style w:type="character" w:customStyle="1" w:styleId="WW8Num5z7">
    <w:name w:val="WW8Num5z7"/>
    <w:rsid w:val="001730AC"/>
  </w:style>
  <w:style w:type="character" w:customStyle="1" w:styleId="WW8Num5z8">
    <w:name w:val="WW8Num5z8"/>
    <w:rsid w:val="001730AC"/>
  </w:style>
  <w:style w:type="character" w:customStyle="1" w:styleId="WW8Num6z0">
    <w:name w:val="WW8Num6z0"/>
    <w:rsid w:val="001730AC"/>
    <w:rPr>
      <w:rFonts w:hint="default"/>
    </w:rPr>
  </w:style>
  <w:style w:type="character" w:customStyle="1" w:styleId="WW8Num7z0">
    <w:name w:val="WW8Num7z0"/>
    <w:rsid w:val="001730AC"/>
    <w:rPr>
      <w:rFonts w:hint="default"/>
    </w:rPr>
  </w:style>
  <w:style w:type="character" w:customStyle="1" w:styleId="WW8Num7z1">
    <w:name w:val="WW8Num7z1"/>
    <w:rsid w:val="001730AC"/>
  </w:style>
  <w:style w:type="character" w:customStyle="1" w:styleId="WW8Num7z2">
    <w:name w:val="WW8Num7z2"/>
    <w:rsid w:val="001730AC"/>
  </w:style>
  <w:style w:type="character" w:customStyle="1" w:styleId="WW8Num7z3">
    <w:name w:val="WW8Num7z3"/>
    <w:rsid w:val="001730AC"/>
  </w:style>
  <w:style w:type="character" w:customStyle="1" w:styleId="WW8Num7z4">
    <w:name w:val="WW8Num7z4"/>
    <w:rsid w:val="001730AC"/>
  </w:style>
  <w:style w:type="character" w:customStyle="1" w:styleId="WW8Num7z5">
    <w:name w:val="WW8Num7z5"/>
    <w:rsid w:val="001730AC"/>
  </w:style>
  <w:style w:type="character" w:customStyle="1" w:styleId="WW8Num7z6">
    <w:name w:val="WW8Num7z6"/>
    <w:rsid w:val="001730AC"/>
  </w:style>
  <w:style w:type="character" w:customStyle="1" w:styleId="WW8Num7z7">
    <w:name w:val="WW8Num7z7"/>
    <w:rsid w:val="001730AC"/>
  </w:style>
  <w:style w:type="character" w:customStyle="1" w:styleId="WW8Num7z8">
    <w:name w:val="WW8Num7z8"/>
    <w:rsid w:val="001730AC"/>
  </w:style>
  <w:style w:type="character" w:customStyle="1" w:styleId="WW8Num8z0">
    <w:name w:val="WW8Num8z0"/>
    <w:rsid w:val="001730AC"/>
    <w:rPr>
      <w:rFonts w:ascii="Wingdings" w:hAnsi="Wingdings" w:cs="Wingdings" w:hint="default"/>
    </w:rPr>
  </w:style>
  <w:style w:type="character" w:customStyle="1" w:styleId="WW8Num8z1">
    <w:name w:val="WW8Num8z1"/>
    <w:rsid w:val="001730AC"/>
    <w:rPr>
      <w:rFonts w:ascii="Courier New" w:hAnsi="Courier New" w:cs="Courier New" w:hint="default"/>
    </w:rPr>
  </w:style>
  <w:style w:type="character" w:customStyle="1" w:styleId="WW8Num8z3">
    <w:name w:val="WW8Num8z3"/>
    <w:rsid w:val="001730AC"/>
    <w:rPr>
      <w:rFonts w:ascii="Symbol" w:hAnsi="Symbol" w:cs="Symbol" w:hint="default"/>
    </w:rPr>
  </w:style>
  <w:style w:type="character" w:customStyle="1" w:styleId="WW8Num9z0">
    <w:name w:val="WW8Num9z0"/>
    <w:rsid w:val="001730AC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1730AC"/>
    <w:rPr>
      <w:rFonts w:ascii="Courier New" w:hAnsi="Courier New" w:cs="Courier New" w:hint="default"/>
    </w:rPr>
  </w:style>
  <w:style w:type="character" w:customStyle="1" w:styleId="WW8Num9z2">
    <w:name w:val="WW8Num9z2"/>
    <w:rsid w:val="001730AC"/>
    <w:rPr>
      <w:rFonts w:ascii="Wingdings" w:hAnsi="Wingdings" w:cs="Wingdings" w:hint="default"/>
    </w:rPr>
  </w:style>
  <w:style w:type="character" w:customStyle="1" w:styleId="WW8Num9z3">
    <w:name w:val="WW8Num9z3"/>
    <w:rsid w:val="001730AC"/>
    <w:rPr>
      <w:rFonts w:ascii="Symbol" w:hAnsi="Symbol" w:cs="Symbol" w:hint="default"/>
    </w:rPr>
  </w:style>
  <w:style w:type="character" w:customStyle="1" w:styleId="WW8Num10z0">
    <w:name w:val="WW8Num10z0"/>
    <w:rsid w:val="001730AC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1730AC"/>
    <w:rPr>
      <w:rFonts w:ascii="Courier New" w:hAnsi="Courier New" w:cs="Courier New" w:hint="default"/>
    </w:rPr>
  </w:style>
  <w:style w:type="character" w:customStyle="1" w:styleId="WW8Num10z2">
    <w:name w:val="WW8Num10z2"/>
    <w:rsid w:val="001730AC"/>
    <w:rPr>
      <w:rFonts w:ascii="Wingdings" w:hAnsi="Wingdings" w:cs="Wingdings" w:hint="default"/>
    </w:rPr>
  </w:style>
  <w:style w:type="character" w:customStyle="1" w:styleId="WW8Num10z3">
    <w:name w:val="WW8Num10z3"/>
    <w:rsid w:val="001730AC"/>
    <w:rPr>
      <w:rFonts w:ascii="Symbol" w:hAnsi="Symbol" w:cs="Symbol" w:hint="default"/>
    </w:rPr>
  </w:style>
  <w:style w:type="character" w:customStyle="1" w:styleId="WW8Num11z0">
    <w:name w:val="WW8Num11z0"/>
    <w:rsid w:val="001730AC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1730AC"/>
    <w:rPr>
      <w:rFonts w:ascii="Courier New" w:hAnsi="Courier New" w:cs="Courier New" w:hint="default"/>
    </w:rPr>
  </w:style>
  <w:style w:type="character" w:customStyle="1" w:styleId="WW8Num11z2">
    <w:name w:val="WW8Num11z2"/>
    <w:rsid w:val="001730AC"/>
    <w:rPr>
      <w:rFonts w:ascii="Wingdings" w:hAnsi="Wingdings" w:cs="Wingdings" w:hint="default"/>
    </w:rPr>
  </w:style>
  <w:style w:type="character" w:customStyle="1" w:styleId="WW8Num11z3">
    <w:name w:val="WW8Num11z3"/>
    <w:rsid w:val="001730AC"/>
    <w:rPr>
      <w:rFonts w:ascii="Symbol" w:hAnsi="Symbol" w:cs="Symbol" w:hint="default"/>
    </w:rPr>
  </w:style>
  <w:style w:type="character" w:customStyle="1" w:styleId="WW8Num12z0">
    <w:name w:val="WW8Num12z0"/>
    <w:rsid w:val="001730AC"/>
    <w:rPr>
      <w:rFonts w:hint="default"/>
    </w:rPr>
  </w:style>
  <w:style w:type="character" w:customStyle="1" w:styleId="WW8Num13z0">
    <w:name w:val="WW8Num13z0"/>
    <w:rsid w:val="001730AC"/>
    <w:rPr>
      <w:rFonts w:hint="default"/>
      <w:b/>
      <w:sz w:val="28"/>
      <w:szCs w:val="28"/>
    </w:rPr>
  </w:style>
  <w:style w:type="character" w:customStyle="1" w:styleId="WW8Num13z1">
    <w:name w:val="WW8Num13z1"/>
    <w:rsid w:val="001730AC"/>
  </w:style>
  <w:style w:type="character" w:customStyle="1" w:styleId="WW8Num13z2">
    <w:name w:val="WW8Num13z2"/>
    <w:rsid w:val="001730AC"/>
  </w:style>
  <w:style w:type="character" w:customStyle="1" w:styleId="WW8Num13z3">
    <w:name w:val="WW8Num13z3"/>
    <w:rsid w:val="001730AC"/>
  </w:style>
  <w:style w:type="character" w:customStyle="1" w:styleId="WW8Num13z4">
    <w:name w:val="WW8Num13z4"/>
    <w:rsid w:val="001730AC"/>
  </w:style>
  <w:style w:type="character" w:customStyle="1" w:styleId="WW8Num13z5">
    <w:name w:val="WW8Num13z5"/>
    <w:rsid w:val="001730AC"/>
  </w:style>
  <w:style w:type="character" w:customStyle="1" w:styleId="WW8Num13z6">
    <w:name w:val="WW8Num13z6"/>
    <w:rsid w:val="001730AC"/>
  </w:style>
  <w:style w:type="character" w:customStyle="1" w:styleId="WW8Num13z7">
    <w:name w:val="WW8Num13z7"/>
    <w:rsid w:val="001730AC"/>
  </w:style>
  <w:style w:type="character" w:customStyle="1" w:styleId="WW8Num13z8">
    <w:name w:val="WW8Num13z8"/>
    <w:rsid w:val="001730AC"/>
  </w:style>
  <w:style w:type="character" w:customStyle="1" w:styleId="WW8Num14z0">
    <w:name w:val="WW8Num14z0"/>
    <w:rsid w:val="001730AC"/>
    <w:rPr>
      <w:rFonts w:hint="default"/>
    </w:rPr>
  </w:style>
  <w:style w:type="character" w:customStyle="1" w:styleId="WW8Num15z0">
    <w:name w:val="WW8Num15z0"/>
    <w:rsid w:val="001730AC"/>
    <w:rPr>
      <w:rFonts w:hint="default"/>
    </w:rPr>
  </w:style>
  <w:style w:type="character" w:customStyle="1" w:styleId="WW8Num16z0">
    <w:name w:val="WW8Num16z0"/>
    <w:rsid w:val="001730AC"/>
    <w:rPr>
      <w:rFonts w:hint="default"/>
    </w:rPr>
  </w:style>
  <w:style w:type="character" w:customStyle="1" w:styleId="WW8Num17z0">
    <w:name w:val="WW8Num17z0"/>
    <w:rsid w:val="001730AC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1730AC"/>
    <w:rPr>
      <w:rFonts w:ascii="Courier New" w:hAnsi="Courier New" w:cs="Courier New" w:hint="default"/>
    </w:rPr>
  </w:style>
  <w:style w:type="character" w:customStyle="1" w:styleId="WW8Num17z2">
    <w:name w:val="WW8Num17z2"/>
    <w:rsid w:val="001730AC"/>
    <w:rPr>
      <w:rFonts w:ascii="Wingdings" w:hAnsi="Wingdings" w:cs="Wingdings" w:hint="default"/>
    </w:rPr>
  </w:style>
  <w:style w:type="character" w:customStyle="1" w:styleId="WW8Num17z3">
    <w:name w:val="WW8Num17z3"/>
    <w:rsid w:val="001730AC"/>
    <w:rPr>
      <w:rFonts w:ascii="Symbol" w:hAnsi="Symbol" w:cs="Symbol" w:hint="default"/>
    </w:rPr>
  </w:style>
  <w:style w:type="character" w:customStyle="1" w:styleId="WW8Num18z0">
    <w:name w:val="WW8Num18z0"/>
    <w:rsid w:val="001730AC"/>
  </w:style>
  <w:style w:type="character" w:customStyle="1" w:styleId="WW8Num18z1">
    <w:name w:val="WW8Num18z1"/>
    <w:rsid w:val="001730AC"/>
  </w:style>
  <w:style w:type="character" w:customStyle="1" w:styleId="WW8Num18z2">
    <w:name w:val="WW8Num18z2"/>
    <w:rsid w:val="001730AC"/>
  </w:style>
  <w:style w:type="character" w:customStyle="1" w:styleId="WW8Num18z3">
    <w:name w:val="WW8Num18z3"/>
    <w:rsid w:val="001730AC"/>
  </w:style>
  <w:style w:type="character" w:customStyle="1" w:styleId="WW8Num18z4">
    <w:name w:val="WW8Num18z4"/>
    <w:rsid w:val="001730AC"/>
  </w:style>
  <w:style w:type="character" w:customStyle="1" w:styleId="WW8Num18z5">
    <w:name w:val="WW8Num18z5"/>
    <w:rsid w:val="001730AC"/>
  </w:style>
  <w:style w:type="character" w:customStyle="1" w:styleId="WW8Num18z6">
    <w:name w:val="WW8Num18z6"/>
    <w:rsid w:val="001730AC"/>
  </w:style>
  <w:style w:type="character" w:customStyle="1" w:styleId="WW8Num18z7">
    <w:name w:val="WW8Num18z7"/>
    <w:rsid w:val="001730AC"/>
  </w:style>
  <w:style w:type="character" w:customStyle="1" w:styleId="WW8Num18z8">
    <w:name w:val="WW8Num18z8"/>
    <w:rsid w:val="001730AC"/>
  </w:style>
  <w:style w:type="character" w:customStyle="1" w:styleId="WW8Num19z0">
    <w:name w:val="WW8Num19z0"/>
    <w:rsid w:val="001730AC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1730AC"/>
    <w:rPr>
      <w:rFonts w:ascii="Courier New" w:hAnsi="Courier New" w:cs="Courier New" w:hint="default"/>
    </w:rPr>
  </w:style>
  <w:style w:type="character" w:customStyle="1" w:styleId="WW8Num19z2">
    <w:name w:val="WW8Num19z2"/>
    <w:rsid w:val="001730AC"/>
    <w:rPr>
      <w:rFonts w:ascii="Wingdings" w:hAnsi="Wingdings" w:cs="Wingdings" w:hint="default"/>
    </w:rPr>
  </w:style>
  <w:style w:type="character" w:customStyle="1" w:styleId="WW8Num19z3">
    <w:name w:val="WW8Num19z3"/>
    <w:rsid w:val="001730AC"/>
    <w:rPr>
      <w:rFonts w:ascii="Symbol" w:hAnsi="Symbol" w:cs="Symbol" w:hint="default"/>
    </w:rPr>
  </w:style>
  <w:style w:type="character" w:customStyle="1" w:styleId="WW8Num20z0">
    <w:name w:val="WW8Num20z0"/>
    <w:rsid w:val="001730AC"/>
    <w:rPr>
      <w:rFonts w:hint="default"/>
    </w:rPr>
  </w:style>
  <w:style w:type="character" w:customStyle="1" w:styleId="WW8Num20z1">
    <w:name w:val="WW8Num20z1"/>
    <w:rsid w:val="001730AC"/>
  </w:style>
  <w:style w:type="character" w:customStyle="1" w:styleId="WW8Num20z2">
    <w:name w:val="WW8Num20z2"/>
    <w:rsid w:val="001730AC"/>
  </w:style>
  <w:style w:type="character" w:customStyle="1" w:styleId="WW8Num20z3">
    <w:name w:val="WW8Num20z3"/>
    <w:rsid w:val="001730AC"/>
  </w:style>
  <w:style w:type="character" w:customStyle="1" w:styleId="WW8Num20z4">
    <w:name w:val="WW8Num20z4"/>
    <w:rsid w:val="001730AC"/>
  </w:style>
  <w:style w:type="character" w:customStyle="1" w:styleId="WW8Num20z5">
    <w:name w:val="WW8Num20z5"/>
    <w:rsid w:val="001730AC"/>
  </w:style>
  <w:style w:type="character" w:customStyle="1" w:styleId="WW8Num20z6">
    <w:name w:val="WW8Num20z6"/>
    <w:rsid w:val="001730AC"/>
  </w:style>
  <w:style w:type="character" w:customStyle="1" w:styleId="WW8Num20z7">
    <w:name w:val="WW8Num20z7"/>
    <w:rsid w:val="001730AC"/>
  </w:style>
  <w:style w:type="character" w:customStyle="1" w:styleId="WW8Num20z8">
    <w:name w:val="WW8Num20z8"/>
    <w:rsid w:val="001730AC"/>
  </w:style>
  <w:style w:type="character" w:customStyle="1" w:styleId="WW8Num21z0">
    <w:name w:val="WW8Num21z0"/>
    <w:rsid w:val="001730AC"/>
    <w:rPr>
      <w:rFonts w:hint="default"/>
    </w:rPr>
  </w:style>
  <w:style w:type="character" w:customStyle="1" w:styleId="WW8Num21z1">
    <w:name w:val="WW8Num21z1"/>
    <w:rsid w:val="001730AC"/>
  </w:style>
  <w:style w:type="character" w:customStyle="1" w:styleId="WW8Num21z2">
    <w:name w:val="WW8Num21z2"/>
    <w:rsid w:val="001730AC"/>
  </w:style>
  <w:style w:type="character" w:customStyle="1" w:styleId="WW8Num21z3">
    <w:name w:val="WW8Num21z3"/>
    <w:rsid w:val="001730AC"/>
  </w:style>
  <w:style w:type="character" w:customStyle="1" w:styleId="WW8Num21z4">
    <w:name w:val="WW8Num21z4"/>
    <w:rsid w:val="001730AC"/>
  </w:style>
  <w:style w:type="character" w:customStyle="1" w:styleId="WW8Num21z5">
    <w:name w:val="WW8Num21z5"/>
    <w:rsid w:val="001730AC"/>
  </w:style>
  <w:style w:type="character" w:customStyle="1" w:styleId="WW8Num21z6">
    <w:name w:val="WW8Num21z6"/>
    <w:rsid w:val="001730AC"/>
  </w:style>
  <w:style w:type="character" w:customStyle="1" w:styleId="WW8Num21z7">
    <w:name w:val="WW8Num21z7"/>
    <w:rsid w:val="001730AC"/>
  </w:style>
  <w:style w:type="character" w:customStyle="1" w:styleId="WW8Num21z8">
    <w:name w:val="WW8Num21z8"/>
    <w:rsid w:val="001730AC"/>
  </w:style>
  <w:style w:type="character" w:customStyle="1" w:styleId="WW8Num22z0">
    <w:name w:val="WW8Num22z0"/>
    <w:rsid w:val="001730AC"/>
    <w:rPr>
      <w:rFonts w:hint="default"/>
    </w:rPr>
  </w:style>
  <w:style w:type="character" w:customStyle="1" w:styleId="WW8Num23z0">
    <w:name w:val="WW8Num23z0"/>
    <w:rsid w:val="001730AC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1730AC"/>
    <w:rPr>
      <w:rFonts w:ascii="Courier New" w:hAnsi="Courier New" w:cs="Courier New" w:hint="default"/>
    </w:rPr>
  </w:style>
  <w:style w:type="character" w:customStyle="1" w:styleId="WW8Num23z2">
    <w:name w:val="WW8Num23z2"/>
    <w:rsid w:val="001730AC"/>
    <w:rPr>
      <w:rFonts w:ascii="Wingdings" w:hAnsi="Wingdings" w:cs="Wingdings" w:hint="default"/>
    </w:rPr>
  </w:style>
  <w:style w:type="character" w:customStyle="1" w:styleId="WW8Num23z3">
    <w:name w:val="WW8Num23z3"/>
    <w:rsid w:val="001730AC"/>
    <w:rPr>
      <w:rFonts w:ascii="Symbol" w:hAnsi="Symbol" w:cs="Symbol" w:hint="default"/>
    </w:rPr>
  </w:style>
  <w:style w:type="character" w:customStyle="1" w:styleId="WW8Num24z0">
    <w:name w:val="WW8Num24z0"/>
    <w:rsid w:val="001730AC"/>
    <w:rPr>
      <w:rFonts w:hint="default"/>
    </w:rPr>
  </w:style>
  <w:style w:type="character" w:customStyle="1" w:styleId="WW8Num24z1">
    <w:name w:val="WW8Num24z1"/>
    <w:rsid w:val="001730AC"/>
  </w:style>
  <w:style w:type="character" w:customStyle="1" w:styleId="WW8Num24z2">
    <w:name w:val="WW8Num24z2"/>
    <w:rsid w:val="001730AC"/>
  </w:style>
  <w:style w:type="character" w:customStyle="1" w:styleId="WW8Num24z3">
    <w:name w:val="WW8Num24z3"/>
    <w:rsid w:val="001730AC"/>
  </w:style>
  <w:style w:type="character" w:customStyle="1" w:styleId="WW8Num24z4">
    <w:name w:val="WW8Num24z4"/>
    <w:rsid w:val="001730AC"/>
  </w:style>
  <w:style w:type="character" w:customStyle="1" w:styleId="WW8Num24z5">
    <w:name w:val="WW8Num24z5"/>
    <w:rsid w:val="001730AC"/>
  </w:style>
  <w:style w:type="character" w:customStyle="1" w:styleId="WW8Num24z6">
    <w:name w:val="WW8Num24z6"/>
    <w:rsid w:val="001730AC"/>
  </w:style>
  <w:style w:type="character" w:customStyle="1" w:styleId="WW8Num24z7">
    <w:name w:val="WW8Num24z7"/>
    <w:rsid w:val="001730AC"/>
  </w:style>
  <w:style w:type="character" w:customStyle="1" w:styleId="WW8Num24z8">
    <w:name w:val="WW8Num24z8"/>
    <w:rsid w:val="001730AC"/>
  </w:style>
  <w:style w:type="character" w:customStyle="1" w:styleId="WW8Num25z0">
    <w:name w:val="WW8Num25z0"/>
    <w:rsid w:val="001730AC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1730AC"/>
    <w:rPr>
      <w:rFonts w:ascii="Courier New" w:hAnsi="Courier New" w:cs="Courier New" w:hint="default"/>
    </w:rPr>
  </w:style>
  <w:style w:type="character" w:customStyle="1" w:styleId="WW8Num25z2">
    <w:name w:val="WW8Num25z2"/>
    <w:rsid w:val="001730AC"/>
    <w:rPr>
      <w:rFonts w:ascii="Wingdings" w:hAnsi="Wingdings" w:cs="Wingdings" w:hint="default"/>
    </w:rPr>
  </w:style>
  <w:style w:type="character" w:customStyle="1" w:styleId="WW8Num25z3">
    <w:name w:val="WW8Num25z3"/>
    <w:rsid w:val="001730AC"/>
    <w:rPr>
      <w:rFonts w:ascii="Symbol" w:hAnsi="Symbol" w:cs="Symbol" w:hint="default"/>
    </w:rPr>
  </w:style>
  <w:style w:type="character" w:customStyle="1" w:styleId="WW8Num26z0">
    <w:name w:val="WW8Num26z0"/>
    <w:rsid w:val="001730AC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1730AC"/>
    <w:rPr>
      <w:rFonts w:ascii="Courier New" w:hAnsi="Courier New" w:cs="Courier New" w:hint="default"/>
    </w:rPr>
  </w:style>
  <w:style w:type="character" w:customStyle="1" w:styleId="WW8Num26z2">
    <w:name w:val="WW8Num26z2"/>
    <w:rsid w:val="001730AC"/>
    <w:rPr>
      <w:rFonts w:ascii="Wingdings" w:hAnsi="Wingdings" w:cs="Wingdings" w:hint="default"/>
    </w:rPr>
  </w:style>
  <w:style w:type="character" w:customStyle="1" w:styleId="WW8Num26z3">
    <w:name w:val="WW8Num26z3"/>
    <w:rsid w:val="001730AC"/>
    <w:rPr>
      <w:rFonts w:ascii="Symbol" w:hAnsi="Symbol" w:cs="Symbol" w:hint="default"/>
    </w:rPr>
  </w:style>
  <w:style w:type="character" w:customStyle="1" w:styleId="WW8Num27z0">
    <w:name w:val="WW8Num27z0"/>
    <w:rsid w:val="001730AC"/>
    <w:rPr>
      <w:rFonts w:hint="default"/>
    </w:rPr>
  </w:style>
  <w:style w:type="character" w:customStyle="1" w:styleId="WW8Num27z1">
    <w:name w:val="WW8Num27z1"/>
    <w:rsid w:val="001730AC"/>
  </w:style>
  <w:style w:type="character" w:customStyle="1" w:styleId="WW8Num27z2">
    <w:name w:val="WW8Num27z2"/>
    <w:rsid w:val="001730AC"/>
  </w:style>
  <w:style w:type="character" w:customStyle="1" w:styleId="WW8Num27z3">
    <w:name w:val="WW8Num27z3"/>
    <w:rsid w:val="001730AC"/>
  </w:style>
  <w:style w:type="character" w:customStyle="1" w:styleId="WW8Num27z4">
    <w:name w:val="WW8Num27z4"/>
    <w:rsid w:val="001730AC"/>
  </w:style>
  <w:style w:type="character" w:customStyle="1" w:styleId="WW8Num27z5">
    <w:name w:val="WW8Num27z5"/>
    <w:rsid w:val="001730AC"/>
  </w:style>
  <w:style w:type="character" w:customStyle="1" w:styleId="WW8Num27z6">
    <w:name w:val="WW8Num27z6"/>
    <w:rsid w:val="001730AC"/>
  </w:style>
  <w:style w:type="character" w:customStyle="1" w:styleId="WW8Num27z7">
    <w:name w:val="WW8Num27z7"/>
    <w:rsid w:val="001730AC"/>
  </w:style>
  <w:style w:type="character" w:customStyle="1" w:styleId="WW8Num27z8">
    <w:name w:val="WW8Num27z8"/>
    <w:rsid w:val="001730AC"/>
  </w:style>
  <w:style w:type="character" w:customStyle="1" w:styleId="10">
    <w:name w:val="Основной шрифт абзаца1"/>
    <w:rsid w:val="001730AC"/>
  </w:style>
  <w:style w:type="character" w:styleId="a3">
    <w:name w:val="page number"/>
    <w:basedOn w:val="10"/>
    <w:rsid w:val="001730AC"/>
  </w:style>
  <w:style w:type="paragraph" w:customStyle="1" w:styleId="a4">
    <w:name w:val="Заголовок"/>
    <w:basedOn w:val="a"/>
    <w:next w:val="a5"/>
    <w:rsid w:val="001730AC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rsid w:val="001730AC"/>
    <w:pPr>
      <w:spacing w:line="360" w:lineRule="auto"/>
    </w:pPr>
    <w:rPr>
      <w:sz w:val="28"/>
    </w:rPr>
  </w:style>
  <w:style w:type="paragraph" w:styleId="a6">
    <w:name w:val="List"/>
    <w:basedOn w:val="a5"/>
    <w:rsid w:val="001730AC"/>
    <w:rPr>
      <w:rFonts w:cs="Lohit Devanagari"/>
    </w:rPr>
  </w:style>
  <w:style w:type="paragraph" w:styleId="a7">
    <w:name w:val="caption"/>
    <w:basedOn w:val="a"/>
    <w:qFormat/>
    <w:rsid w:val="001730AC"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rsid w:val="001730AC"/>
    <w:pPr>
      <w:suppressLineNumbers/>
    </w:pPr>
    <w:rPr>
      <w:rFonts w:cs="Lohit Devanagari"/>
    </w:rPr>
  </w:style>
  <w:style w:type="paragraph" w:customStyle="1" w:styleId="a8">
    <w:name w:val="Ден"/>
    <w:basedOn w:val="a"/>
    <w:rsid w:val="001730AC"/>
    <w:pPr>
      <w:ind w:firstLine="709"/>
      <w:jc w:val="both"/>
    </w:pPr>
  </w:style>
  <w:style w:type="paragraph" w:customStyle="1" w:styleId="21">
    <w:name w:val="Основной текст 21"/>
    <w:basedOn w:val="a"/>
    <w:rsid w:val="001730AC"/>
    <w:pPr>
      <w:jc w:val="both"/>
    </w:pPr>
    <w:rPr>
      <w:sz w:val="28"/>
    </w:rPr>
  </w:style>
  <w:style w:type="paragraph" w:customStyle="1" w:styleId="12">
    <w:name w:val="Название объекта1"/>
    <w:basedOn w:val="a"/>
    <w:next w:val="a"/>
    <w:rsid w:val="001730AC"/>
    <w:rPr>
      <w:b/>
    </w:rPr>
  </w:style>
  <w:style w:type="paragraph" w:customStyle="1" w:styleId="31">
    <w:name w:val="Основной текст 31"/>
    <w:basedOn w:val="a"/>
    <w:rsid w:val="001730AC"/>
  </w:style>
  <w:style w:type="paragraph" w:styleId="a9">
    <w:name w:val="Body Text Indent"/>
    <w:basedOn w:val="a"/>
    <w:rsid w:val="001730AC"/>
    <w:pPr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1730AC"/>
    <w:pPr>
      <w:ind w:firstLine="567"/>
    </w:pPr>
  </w:style>
  <w:style w:type="paragraph" w:styleId="aa">
    <w:name w:val="header"/>
    <w:basedOn w:val="a"/>
    <w:rsid w:val="001730AC"/>
    <w:pPr>
      <w:tabs>
        <w:tab w:val="center" w:pos="4153"/>
        <w:tab w:val="right" w:pos="8306"/>
      </w:tabs>
    </w:pPr>
  </w:style>
  <w:style w:type="paragraph" w:customStyle="1" w:styleId="310">
    <w:name w:val="Основной текст с отступом 31"/>
    <w:basedOn w:val="a"/>
    <w:rsid w:val="001730AC"/>
    <w:pPr>
      <w:ind w:firstLine="709"/>
    </w:pPr>
  </w:style>
  <w:style w:type="paragraph" w:styleId="ab">
    <w:name w:val="footer"/>
    <w:basedOn w:val="a"/>
    <w:rsid w:val="001730AC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1730AC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rsid w:val="001730AC"/>
  </w:style>
  <w:style w:type="character" w:styleId="ae">
    <w:name w:val="Hyperlink"/>
    <w:basedOn w:val="a0"/>
    <w:uiPriority w:val="99"/>
    <w:unhideWhenUsed/>
    <w:rsid w:val="008B1476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22025F"/>
    <w:pPr>
      <w:suppressAutoHyphens w:val="0"/>
      <w:spacing w:before="100" w:beforeAutospacing="1" w:after="100" w:afterAutospacing="1"/>
    </w:pPr>
    <w:rPr>
      <w:lang w:eastAsia="ru-RU"/>
    </w:rPr>
  </w:style>
  <w:style w:type="table" w:styleId="af0">
    <w:name w:val="Table Grid"/>
    <w:basedOn w:val="a1"/>
    <w:uiPriority w:val="59"/>
    <w:rsid w:val="009619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85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25B5-0658-4B73-9467-D66F0813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Grizli777</Company>
  <LinksUpToDate>false</LinksUpToDate>
  <CharactersWithSpaces>2079</CharactersWithSpaces>
  <SharedDoc>false</SharedDoc>
  <HLinks>
    <vt:vector size="6" baseType="variant">
      <vt:variant>
        <vt:i4>655417</vt:i4>
      </vt:variant>
      <vt:variant>
        <vt:i4>0</vt:i4>
      </vt:variant>
      <vt:variant>
        <vt:i4>0</vt:i4>
      </vt:variant>
      <vt:variant>
        <vt:i4>5</vt:i4>
      </vt:variant>
      <vt:variant>
        <vt:lpwstr>mailto:market@kpzkaskad.ru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RePack by Diakov</cp:lastModifiedBy>
  <cp:revision>2</cp:revision>
  <cp:lastPrinted>2019-03-20T10:45:00Z</cp:lastPrinted>
  <dcterms:created xsi:type="dcterms:W3CDTF">2019-11-18T10:52:00Z</dcterms:created>
  <dcterms:modified xsi:type="dcterms:W3CDTF">2019-11-18T10:52:00Z</dcterms:modified>
</cp:coreProperties>
</file>